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B61F" w14:textId="60C52074" w:rsidR="00127770" w:rsidRDefault="00127770" w:rsidP="00127770">
      <w:pPr>
        <w:rPr>
          <w:rFonts w:ascii="Museo 300" w:hAnsi="Museo 300"/>
          <w:b/>
          <w:spacing w:val="20"/>
          <w:lang w:val="it-IT"/>
        </w:rPr>
      </w:pPr>
      <w:bookmarkStart w:id="0" w:name="_GoBack"/>
      <w:bookmarkEnd w:id="0"/>
    </w:p>
    <w:p w14:paraId="057AF66F" w14:textId="77777777" w:rsidR="00990708" w:rsidRPr="00127770" w:rsidRDefault="00990708" w:rsidP="00127770">
      <w:pPr>
        <w:rPr>
          <w:rFonts w:ascii="Museo 300" w:hAnsi="Museo 300"/>
          <w:b/>
          <w:spacing w:val="20"/>
          <w:lang w:val="it-IT"/>
        </w:rPr>
      </w:pPr>
    </w:p>
    <w:p w14:paraId="130CAE46" w14:textId="3094E554" w:rsidR="000F78CB" w:rsidRPr="00990708" w:rsidRDefault="00127770" w:rsidP="00990708">
      <w:pPr>
        <w:jc w:val="center"/>
        <w:rPr>
          <w:rFonts w:ascii="Museo 300" w:hAnsi="Museo 300"/>
          <w:b/>
          <w:color w:val="848484"/>
          <w:spacing w:val="20"/>
          <w:sz w:val="22"/>
          <w:szCs w:val="22"/>
          <w:lang w:val="it-IT"/>
        </w:rPr>
      </w:pPr>
      <w:r w:rsidRPr="00127770">
        <w:rPr>
          <w:rFonts w:ascii="Museo 300" w:hAnsi="Museo 300"/>
          <w:b/>
          <w:color w:val="848484"/>
          <w:spacing w:val="20"/>
          <w:sz w:val="22"/>
          <w:szCs w:val="22"/>
          <w:lang w:val="it-IT"/>
        </w:rPr>
        <w:t xml:space="preserve">Compilare e inviare a </w:t>
      </w:r>
      <w:r w:rsidR="007C687B" w:rsidRPr="007C687B">
        <w:rPr>
          <w:rStyle w:val="Collegamentoipertestuale"/>
          <w:rFonts w:ascii="Museo 300" w:hAnsi="Museo 300"/>
          <w:b/>
          <w:spacing w:val="20"/>
          <w:sz w:val="22"/>
          <w:szCs w:val="22"/>
          <w:lang w:val="it-IT"/>
        </w:rPr>
        <w:t>formazione.mifid@assogestioni.it</w:t>
      </w:r>
    </w:p>
    <w:p w14:paraId="5A6EA904" w14:textId="6256E793" w:rsidR="00990708" w:rsidRDefault="00990708" w:rsidP="00646082">
      <w:pPr>
        <w:rPr>
          <w:color w:val="848484"/>
          <w:lang w:val="it-IT"/>
        </w:rPr>
      </w:pPr>
    </w:p>
    <w:p w14:paraId="675F32D4" w14:textId="4A2DEFE4" w:rsidR="000F78CB" w:rsidRDefault="000F78CB" w:rsidP="00646082">
      <w:pPr>
        <w:rPr>
          <w:color w:val="848484"/>
          <w:lang w:val="it-IT"/>
        </w:rPr>
      </w:pPr>
    </w:p>
    <w:p w14:paraId="5F58E7DA" w14:textId="6E10975A" w:rsidR="000F78CB" w:rsidRDefault="000F78CB" w:rsidP="000F78CB">
      <w:pPr>
        <w:jc w:val="center"/>
        <w:rPr>
          <w:rFonts w:ascii="Arial" w:hAnsi="Arial" w:cs="Arial"/>
          <w:b/>
          <w:color w:val="C67D11"/>
          <w:spacing w:val="20"/>
          <w:sz w:val="24"/>
          <w:lang w:val="it-IT"/>
        </w:rPr>
      </w:pPr>
      <w:r w:rsidRPr="00990708">
        <w:rPr>
          <w:rFonts w:ascii="Arial" w:hAnsi="Arial" w:cs="Arial"/>
          <w:b/>
          <w:color w:val="C67D11"/>
          <w:spacing w:val="20"/>
          <w:sz w:val="24"/>
          <w:lang w:val="it-IT"/>
        </w:rPr>
        <w:t>DATI DELLA SOCIETÁ</w:t>
      </w:r>
    </w:p>
    <w:p w14:paraId="3E451238" w14:textId="77777777" w:rsidR="00990708" w:rsidRPr="00990708" w:rsidRDefault="00990708" w:rsidP="000F78CB">
      <w:pPr>
        <w:jc w:val="center"/>
        <w:rPr>
          <w:rFonts w:ascii="Arial" w:hAnsi="Arial" w:cs="Arial"/>
          <w:b/>
          <w:color w:val="C67D11"/>
          <w:spacing w:val="20"/>
          <w:sz w:val="24"/>
          <w:lang w:val="it-IT"/>
        </w:rPr>
      </w:pPr>
    </w:p>
    <w:p w14:paraId="440F3CE7" w14:textId="77777777" w:rsidR="000F78CB" w:rsidRPr="000F78CB" w:rsidRDefault="000F78CB" w:rsidP="000F78CB">
      <w:pPr>
        <w:jc w:val="center"/>
        <w:rPr>
          <w:rFonts w:ascii="Arial" w:hAnsi="Arial" w:cs="Arial"/>
          <w:b/>
          <w:color w:val="C67D11"/>
          <w:spacing w:val="20"/>
          <w:lang w:val="it-IT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0F78CB" w:rsidRPr="00CA11E9" w14:paraId="19047330" w14:textId="77777777" w:rsidTr="000F78CB">
        <w:trPr>
          <w:trHeight w:val="288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7E219AE9" w14:textId="32E32E70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0F78CB" w:rsidRPr="00CA11E9" w14:paraId="08471885" w14:textId="77777777" w:rsidTr="000F78CB"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14:paraId="2178ACBB" w14:textId="1BDC986D" w:rsidR="000F78CB" w:rsidRPr="00CA11E9" w:rsidRDefault="000F78CB" w:rsidP="009202CD">
            <w:pPr>
              <w:pStyle w:val="Titolo3"/>
              <w:rPr>
                <w:color w:val="848484"/>
              </w:rPr>
            </w:pPr>
            <w:proofErr w:type="spellStart"/>
            <w:r>
              <w:rPr>
                <w:color w:val="848484"/>
              </w:rPr>
              <w:t>Ragione</w:t>
            </w:r>
            <w:proofErr w:type="spellEnd"/>
            <w:r>
              <w:rPr>
                <w:color w:val="848484"/>
              </w:rPr>
              <w:t xml:space="preserve"> </w:t>
            </w:r>
            <w:proofErr w:type="spellStart"/>
            <w:r>
              <w:rPr>
                <w:color w:val="848484"/>
              </w:rPr>
              <w:t>sociale</w:t>
            </w:r>
            <w:proofErr w:type="spellEnd"/>
          </w:p>
        </w:tc>
      </w:tr>
    </w:tbl>
    <w:p w14:paraId="7DED9FDF" w14:textId="77777777" w:rsidR="00646082" w:rsidRPr="00CA11E9" w:rsidRDefault="00646082" w:rsidP="00646082">
      <w:pPr>
        <w:rPr>
          <w:color w:val="848484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0F78CB" w:rsidRPr="00CA11E9" w14:paraId="45A63543" w14:textId="77777777" w:rsidTr="000F78CB">
        <w:trPr>
          <w:trHeight w:val="399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4C7594FD" w14:textId="1ED478BA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0F78CB" w:rsidRPr="00CA11E9" w14:paraId="747E333A" w14:textId="77777777" w:rsidTr="000F78CB">
        <w:trPr>
          <w:trHeight w:val="249"/>
        </w:trPr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14:paraId="476FEC4C" w14:textId="7342145A" w:rsidR="000F78CB" w:rsidRPr="00CA11E9" w:rsidRDefault="008059CA" w:rsidP="009202CD">
            <w:pPr>
              <w:pStyle w:val="Titolo3"/>
              <w:rPr>
                <w:color w:val="848484"/>
              </w:rPr>
            </w:pPr>
            <w:proofErr w:type="spellStart"/>
            <w:r>
              <w:rPr>
                <w:color w:val="848484"/>
              </w:rPr>
              <w:t>Codice</w:t>
            </w:r>
            <w:proofErr w:type="spellEnd"/>
            <w:r>
              <w:rPr>
                <w:color w:val="848484"/>
              </w:rPr>
              <w:t xml:space="preserve"> </w:t>
            </w:r>
            <w:proofErr w:type="spellStart"/>
            <w:r>
              <w:rPr>
                <w:color w:val="848484"/>
              </w:rPr>
              <w:t>fiscale</w:t>
            </w:r>
            <w:proofErr w:type="spellEnd"/>
            <w:r>
              <w:rPr>
                <w:color w:val="848484"/>
              </w:rPr>
              <w:t>/partita Iva</w:t>
            </w:r>
          </w:p>
        </w:tc>
      </w:tr>
    </w:tbl>
    <w:p w14:paraId="28803A26" w14:textId="77777777" w:rsidR="00646082" w:rsidRPr="00CA11E9" w:rsidRDefault="00646082" w:rsidP="00646082">
      <w:pPr>
        <w:rPr>
          <w:color w:val="848484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0F78CB" w:rsidRPr="00CA11E9" w14:paraId="192556EE" w14:textId="77777777" w:rsidTr="001C41B4">
        <w:trPr>
          <w:trHeight w:val="399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1973390" w14:textId="1B91B44C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6BDC46C" w14:textId="2D291160" w:rsidR="000F78CB" w:rsidRPr="00CA11E9" w:rsidRDefault="000F78CB" w:rsidP="009202CD">
            <w:pPr>
              <w:pStyle w:val="FieldText"/>
              <w:rPr>
                <w:color w:val="848484"/>
              </w:rPr>
            </w:pPr>
          </w:p>
        </w:tc>
      </w:tr>
      <w:tr w:rsidR="000F78CB" w:rsidRPr="00CA11E9" w14:paraId="22ACB45F" w14:textId="77777777" w:rsidTr="00811BA7">
        <w:trPr>
          <w:trHeight w:val="249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677EDC0F" w14:textId="1F6CD4B6" w:rsidR="000F78CB" w:rsidRPr="00CA11E9" w:rsidRDefault="000F78CB" w:rsidP="009202CD">
            <w:pPr>
              <w:pStyle w:val="Titolo3"/>
              <w:rPr>
                <w:color w:val="848484"/>
              </w:rPr>
            </w:pPr>
            <w:r>
              <w:rPr>
                <w:color w:val="848484"/>
              </w:rPr>
              <w:t xml:space="preserve">Indirizzo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48849DF6" w14:textId="1B8C5FC0" w:rsidR="000F78CB" w:rsidRPr="00CA11E9" w:rsidRDefault="000F78CB" w:rsidP="009202CD">
            <w:pPr>
              <w:pStyle w:val="Titolo3"/>
              <w:rPr>
                <w:color w:val="848484"/>
              </w:rPr>
            </w:pPr>
          </w:p>
        </w:tc>
      </w:tr>
    </w:tbl>
    <w:p w14:paraId="76F0CFD3" w14:textId="77777777" w:rsidR="00646082" w:rsidRPr="00CA11E9" w:rsidRDefault="00646082" w:rsidP="00646082">
      <w:pPr>
        <w:rPr>
          <w:color w:val="848484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6"/>
        <w:gridCol w:w="3006"/>
      </w:tblGrid>
      <w:tr w:rsidR="0032220F" w:rsidRPr="00CA11E9" w14:paraId="1CC20C39" w14:textId="77777777" w:rsidTr="00440C79">
        <w:trPr>
          <w:trHeight w:val="399"/>
        </w:trPr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0460EB" w14:textId="5E24F2A4" w:rsidR="0032220F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906F69B" w14:textId="48D1100A" w:rsidR="0032220F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BDDF30D" w14:textId="048F637F" w:rsidR="0032220F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32220F" w:rsidRPr="00CA11E9" w14:paraId="6422AFA6" w14:textId="77777777" w:rsidTr="00A7337D">
        <w:trPr>
          <w:trHeight w:val="249"/>
        </w:trPr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3C315D53" w14:textId="22CE0813" w:rsidR="0032220F" w:rsidRPr="00CA11E9" w:rsidRDefault="0032220F" w:rsidP="009202CD">
            <w:pPr>
              <w:pStyle w:val="Titolo3"/>
              <w:rPr>
                <w:color w:val="848484"/>
              </w:rPr>
            </w:pPr>
            <w:r>
              <w:rPr>
                <w:color w:val="848484"/>
              </w:rPr>
              <w:t>CAP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4CD6079A" w14:textId="7E0A1403" w:rsidR="0032220F" w:rsidRPr="00CA11E9" w:rsidRDefault="0032220F" w:rsidP="009202CD">
            <w:pPr>
              <w:pStyle w:val="Titolo3"/>
              <w:rPr>
                <w:color w:val="848484"/>
              </w:rPr>
            </w:pPr>
            <w:proofErr w:type="spellStart"/>
            <w:r>
              <w:rPr>
                <w:color w:val="848484"/>
              </w:rPr>
              <w:t>Città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5B5B99A8" w14:textId="2CCE2011" w:rsidR="0032220F" w:rsidRPr="00CA11E9" w:rsidRDefault="0032220F" w:rsidP="009202CD">
            <w:pPr>
              <w:pStyle w:val="Titolo3"/>
              <w:rPr>
                <w:color w:val="848484"/>
              </w:rPr>
            </w:pPr>
            <w:proofErr w:type="spellStart"/>
            <w:r>
              <w:rPr>
                <w:color w:val="848484"/>
              </w:rPr>
              <w:t>Provincia</w:t>
            </w:r>
            <w:proofErr w:type="spellEnd"/>
          </w:p>
        </w:tc>
      </w:tr>
    </w:tbl>
    <w:p w14:paraId="5511B0F6" w14:textId="21B9698B" w:rsidR="00646082" w:rsidRDefault="00646082" w:rsidP="00646082"/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0F78CB" w:rsidRPr="00CA11E9" w14:paraId="768A622B" w14:textId="77777777" w:rsidTr="009202CD">
        <w:trPr>
          <w:trHeight w:val="399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2820347D" w14:textId="047441F6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0F78CB" w:rsidRPr="005F6D94" w14:paraId="2E1A99F3" w14:textId="77777777" w:rsidTr="009202CD">
        <w:trPr>
          <w:trHeight w:val="249"/>
        </w:trPr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14:paraId="35E505C1" w14:textId="42337E2E" w:rsidR="000F78CB" w:rsidRPr="000B55E6" w:rsidRDefault="000F78CB" w:rsidP="009202CD">
            <w:pPr>
              <w:pStyle w:val="Titolo3"/>
              <w:rPr>
                <w:color w:val="848484"/>
                <w:lang w:val="it-IT"/>
              </w:rPr>
            </w:pPr>
            <w:r w:rsidRPr="000B55E6">
              <w:rPr>
                <w:color w:val="848484"/>
                <w:lang w:val="it-IT"/>
              </w:rPr>
              <w:t xml:space="preserve">Indirizzo </w:t>
            </w:r>
            <w:r w:rsidR="000B55E6" w:rsidRPr="000B55E6">
              <w:rPr>
                <w:color w:val="848484"/>
                <w:lang w:val="it-IT"/>
              </w:rPr>
              <w:t>mail PEC per</w:t>
            </w:r>
            <w:r w:rsidRPr="000B55E6">
              <w:rPr>
                <w:color w:val="848484"/>
                <w:lang w:val="it-IT"/>
              </w:rPr>
              <w:t xml:space="preserve"> fatturazione</w:t>
            </w:r>
            <w:r w:rsidR="000B55E6" w:rsidRPr="000B55E6">
              <w:rPr>
                <w:color w:val="848484"/>
                <w:lang w:val="it-IT"/>
              </w:rPr>
              <w:t xml:space="preserve"> elettronica</w:t>
            </w:r>
          </w:p>
        </w:tc>
      </w:tr>
    </w:tbl>
    <w:p w14:paraId="6112C519" w14:textId="5A66F7D7" w:rsidR="000F78CB" w:rsidRDefault="000F78CB" w:rsidP="00646082">
      <w:pPr>
        <w:rPr>
          <w:lang w:val="it-IT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95191D" w:rsidRPr="00CA11E9" w14:paraId="63DFEC85" w14:textId="77777777" w:rsidTr="00C47B06">
        <w:trPr>
          <w:trHeight w:val="399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1BAC461" w14:textId="2B5697AF" w:rsidR="0095191D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731E1386" w14:textId="792A41EE" w:rsidR="0095191D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95191D" w:rsidRPr="005F6D94" w14:paraId="26E81F7A" w14:textId="77777777" w:rsidTr="00DD6BC0">
        <w:trPr>
          <w:trHeight w:val="249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4A782A8E" w14:textId="1C6F7BA6" w:rsidR="0095191D" w:rsidRPr="000B55E6" w:rsidRDefault="0095191D" w:rsidP="009202CD">
            <w:pPr>
              <w:pStyle w:val="Titolo3"/>
              <w:rPr>
                <w:color w:val="848484"/>
                <w:lang w:val="it-IT"/>
              </w:rPr>
            </w:pPr>
            <w:r>
              <w:rPr>
                <w:color w:val="848484"/>
                <w:lang w:val="it-IT"/>
              </w:rPr>
              <w:t xml:space="preserve">Codice Univoco per </w:t>
            </w:r>
            <w:r w:rsidR="008059CA">
              <w:rPr>
                <w:color w:val="848484"/>
                <w:lang w:val="it-IT"/>
              </w:rPr>
              <w:t xml:space="preserve">la </w:t>
            </w:r>
            <w:r>
              <w:rPr>
                <w:color w:val="848484"/>
                <w:lang w:val="it-IT"/>
              </w:rPr>
              <w:t>fatturazione elettronic</w:t>
            </w:r>
            <w:r w:rsidR="008059CA">
              <w:rPr>
                <w:color w:val="848484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20819970" w14:textId="274707A8" w:rsidR="0095191D" w:rsidRPr="000B55E6" w:rsidRDefault="0095191D" w:rsidP="009202CD">
            <w:pPr>
              <w:pStyle w:val="Titolo3"/>
              <w:rPr>
                <w:color w:val="848484"/>
                <w:lang w:val="it-IT"/>
              </w:rPr>
            </w:pPr>
            <w:r>
              <w:rPr>
                <w:color w:val="848484"/>
                <w:lang w:val="it-IT"/>
              </w:rPr>
              <w:t xml:space="preserve">Codice identificativo fornitore per </w:t>
            </w:r>
            <w:r w:rsidR="008059CA">
              <w:rPr>
                <w:color w:val="848484"/>
                <w:lang w:val="it-IT"/>
              </w:rPr>
              <w:t xml:space="preserve">la </w:t>
            </w:r>
            <w:r>
              <w:rPr>
                <w:color w:val="848484"/>
                <w:lang w:val="it-IT"/>
              </w:rPr>
              <w:t>fatturazione elettronica</w:t>
            </w:r>
          </w:p>
        </w:tc>
      </w:tr>
    </w:tbl>
    <w:p w14:paraId="3B3ECBD2" w14:textId="3FF5E67D" w:rsidR="000B55E6" w:rsidRDefault="000B55E6" w:rsidP="00646082">
      <w:pPr>
        <w:rPr>
          <w:lang w:val="it-IT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95191D" w:rsidRPr="00CA11E9" w14:paraId="2113C532" w14:textId="77777777" w:rsidTr="002A6880">
        <w:trPr>
          <w:trHeight w:val="399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C8DF8E2" w14:textId="77777777" w:rsidR="0095191D" w:rsidRPr="00AF7A54" w:rsidRDefault="0095191D" w:rsidP="009202CD">
            <w:pPr>
              <w:pStyle w:val="FieldText"/>
              <w:rPr>
                <w:color w:val="003366"/>
                <w:lang w:val="it-IT"/>
              </w:rPr>
            </w:pPr>
          </w:p>
          <w:p w14:paraId="7083C3F5" w14:textId="77777777" w:rsidR="0095191D" w:rsidRPr="00AF7A54" w:rsidRDefault="0095191D" w:rsidP="009202CD">
            <w:pPr>
              <w:pStyle w:val="FieldText"/>
              <w:rPr>
                <w:color w:val="003366"/>
                <w:lang w:val="it-IT"/>
              </w:rPr>
            </w:pPr>
          </w:p>
          <w:p w14:paraId="7BA4DE65" w14:textId="5FA70C10" w:rsidR="0095191D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7F635729" w14:textId="15D19E8C" w:rsidR="0095191D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95191D" w:rsidRPr="000B55E6" w14:paraId="7D86D5EF" w14:textId="77777777" w:rsidTr="00C06382">
        <w:trPr>
          <w:trHeight w:val="249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6A9C74BD" w14:textId="1C42E391" w:rsidR="0095191D" w:rsidRPr="000B55E6" w:rsidRDefault="009B54A7" w:rsidP="009202CD">
            <w:pPr>
              <w:pStyle w:val="Titolo3"/>
              <w:rPr>
                <w:color w:val="848484"/>
                <w:lang w:val="it-IT"/>
              </w:rPr>
            </w:pPr>
            <w:r>
              <w:rPr>
                <w:color w:val="848484"/>
                <w:lang w:val="it-IT"/>
              </w:rPr>
              <w:t>Nome ed e-mail di riferimento per la fatturazione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0E80C80A" w14:textId="63D6FC48" w:rsidR="0095191D" w:rsidRPr="000B55E6" w:rsidRDefault="009B54A7" w:rsidP="009202CD">
            <w:pPr>
              <w:pStyle w:val="Titolo3"/>
              <w:rPr>
                <w:color w:val="848484"/>
                <w:lang w:val="it-IT"/>
              </w:rPr>
            </w:pPr>
            <w:r>
              <w:rPr>
                <w:color w:val="848484"/>
                <w:lang w:val="it-IT"/>
              </w:rPr>
              <w:t>Numero Ordine</w:t>
            </w:r>
          </w:p>
        </w:tc>
      </w:tr>
    </w:tbl>
    <w:p w14:paraId="004C7CA9" w14:textId="77777777" w:rsidR="009B54A7" w:rsidRDefault="009B54A7" w:rsidP="009B54A7">
      <w:pPr>
        <w:pStyle w:val="FieldText"/>
        <w:rPr>
          <w:color w:val="C67D11"/>
        </w:rPr>
      </w:pPr>
    </w:p>
    <w:p w14:paraId="55E31685" w14:textId="77777777" w:rsidR="009B54A7" w:rsidRDefault="009B54A7" w:rsidP="009B54A7">
      <w:pPr>
        <w:pStyle w:val="FieldText"/>
        <w:rPr>
          <w:color w:val="C67D11"/>
        </w:rPr>
      </w:pPr>
    </w:p>
    <w:p w14:paraId="7FC57DEA" w14:textId="326C0ECD" w:rsidR="009B54A7" w:rsidRDefault="009B54A7" w:rsidP="009B54A7">
      <w:pPr>
        <w:pStyle w:val="FieldText"/>
        <w:rPr>
          <w:color w:val="003366"/>
          <w:lang w:val="it-IT"/>
        </w:rPr>
      </w:pPr>
      <w:r w:rsidRPr="009B54A7">
        <w:rPr>
          <w:color w:val="C67D11"/>
          <w:lang w:val="it-IT"/>
        </w:rPr>
        <w:t xml:space="preserve">Split Payment    </w:t>
      </w:r>
      <w:r w:rsidR="00EB081C">
        <w:rPr>
          <w:color w:val="00336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B081C">
        <w:rPr>
          <w:color w:val="003366"/>
          <w:lang w:val="it-IT"/>
        </w:rPr>
        <w:instrText xml:space="preserve"> FORMCHECKBOX </w:instrText>
      </w:r>
      <w:r w:rsidR="007015F5">
        <w:rPr>
          <w:color w:val="003366"/>
          <w:lang w:val="it-IT"/>
        </w:rPr>
      </w:r>
      <w:r w:rsidR="007015F5">
        <w:rPr>
          <w:color w:val="003366"/>
          <w:lang w:val="it-IT"/>
        </w:rPr>
        <w:fldChar w:fldCharType="separate"/>
      </w:r>
      <w:r w:rsidR="00EB081C">
        <w:rPr>
          <w:color w:val="003366"/>
          <w:lang w:val="it-IT"/>
        </w:rPr>
        <w:fldChar w:fldCharType="end"/>
      </w:r>
      <w:r w:rsidR="00EB081C">
        <w:rPr>
          <w:color w:val="003366"/>
          <w:lang w:val="it-IT"/>
        </w:rPr>
        <w:t xml:space="preserve"> </w:t>
      </w:r>
      <w:r w:rsidRPr="009B54A7">
        <w:rPr>
          <w:color w:val="003366"/>
          <w:lang w:val="it-IT"/>
        </w:rPr>
        <w:t xml:space="preserve">SI   </w:t>
      </w:r>
      <w:r w:rsidR="00EB081C">
        <w:rPr>
          <w:color w:val="00336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B081C">
        <w:rPr>
          <w:color w:val="003366"/>
          <w:lang w:val="it-IT"/>
        </w:rPr>
        <w:instrText xml:space="preserve"> FORMCHECKBOX </w:instrText>
      </w:r>
      <w:r w:rsidR="007015F5">
        <w:rPr>
          <w:color w:val="003366"/>
          <w:lang w:val="it-IT"/>
        </w:rPr>
      </w:r>
      <w:r w:rsidR="007015F5">
        <w:rPr>
          <w:color w:val="003366"/>
          <w:lang w:val="it-IT"/>
        </w:rPr>
        <w:fldChar w:fldCharType="separate"/>
      </w:r>
      <w:r w:rsidR="00EB081C">
        <w:rPr>
          <w:color w:val="003366"/>
          <w:lang w:val="it-IT"/>
        </w:rPr>
        <w:fldChar w:fldCharType="end"/>
      </w:r>
      <w:r w:rsidRPr="009B54A7">
        <w:rPr>
          <w:color w:val="003366"/>
          <w:lang w:val="it-IT"/>
        </w:rPr>
        <w:t xml:space="preserve"> NO</w:t>
      </w:r>
      <w:r w:rsidR="006D1097">
        <w:rPr>
          <w:color w:val="003366"/>
          <w:lang w:val="it-IT"/>
        </w:rPr>
        <w:tab/>
      </w:r>
      <w:r w:rsidR="00FB02ED">
        <w:rPr>
          <w:color w:val="003366"/>
          <w:lang w:val="it-IT"/>
        </w:rPr>
        <w:tab/>
      </w:r>
      <w:r w:rsidRPr="009B54A7">
        <w:rPr>
          <w:color w:val="003366"/>
          <w:lang w:val="it-IT"/>
        </w:rPr>
        <w:tab/>
        <w:t xml:space="preserve">       </w:t>
      </w:r>
      <w:r w:rsidRPr="009B54A7">
        <w:rPr>
          <w:color w:val="C67D11"/>
          <w:lang w:val="it-IT"/>
        </w:rPr>
        <w:t>Associato ad Assogestioni</w:t>
      </w:r>
      <w:r>
        <w:rPr>
          <w:color w:val="C67D11"/>
          <w:lang w:val="it-IT"/>
        </w:rPr>
        <w:t xml:space="preserve">  </w:t>
      </w:r>
      <w:r w:rsidR="00EB081C">
        <w:rPr>
          <w:color w:val="003366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B081C">
        <w:rPr>
          <w:color w:val="003366"/>
          <w:lang w:val="it-IT"/>
        </w:rPr>
        <w:instrText xml:space="preserve"> FORMCHECKBOX </w:instrText>
      </w:r>
      <w:r w:rsidR="007015F5">
        <w:rPr>
          <w:color w:val="003366"/>
          <w:lang w:val="it-IT"/>
        </w:rPr>
      </w:r>
      <w:r w:rsidR="007015F5">
        <w:rPr>
          <w:color w:val="003366"/>
          <w:lang w:val="it-IT"/>
        </w:rPr>
        <w:fldChar w:fldCharType="separate"/>
      </w:r>
      <w:r w:rsidR="00EB081C">
        <w:rPr>
          <w:color w:val="003366"/>
          <w:lang w:val="it-IT"/>
        </w:rPr>
        <w:fldChar w:fldCharType="end"/>
      </w:r>
    </w:p>
    <w:p w14:paraId="07DB4248" w14:textId="77777777" w:rsidR="00F06EE9" w:rsidRPr="00CD2EAE" w:rsidRDefault="00F06EE9" w:rsidP="00CD2EAE">
      <w:pPr>
        <w:rPr>
          <w:lang w:val="it-IT"/>
        </w:rPr>
      </w:pPr>
    </w:p>
    <w:p w14:paraId="5C64188A" w14:textId="77777777" w:rsidR="00291DF0" w:rsidRDefault="00291DF0" w:rsidP="009B54A7">
      <w:pPr>
        <w:pStyle w:val="FieldText"/>
        <w:rPr>
          <w:color w:val="003366"/>
          <w:spacing w:val="20"/>
          <w:lang w:val="it-IT"/>
        </w:rPr>
      </w:pPr>
    </w:p>
    <w:tbl>
      <w:tblPr>
        <w:tblStyle w:val="Grigliatabella"/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CD2EAE" w:rsidRPr="005F6D94" w14:paraId="583B4E04" w14:textId="77777777" w:rsidTr="00C5069B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2A61558" w14:textId="77777777" w:rsidR="00CD2EAE" w:rsidRPr="00AB452F" w:rsidRDefault="00CD2EAE" w:rsidP="00C5069B">
            <w:pPr>
              <w:rPr>
                <w:b/>
                <w:color w:val="003366"/>
                <w:spacing w:val="10"/>
                <w:szCs w:val="19"/>
                <w:lang w:val="it-IT"/>
              </w:rPr>
            </w:pPr>
            <w:r w:rsidRPr="00AB452F">
              <w:rPr>
                <w:b/>
                <w:color w:val="003366"/>
                <w:spacing w:val="10"/>
                <w:szCs w:val="19"/>
                <w:lang w:val="it-IT"/>
              </w:rPr>
              <w:t>LA QUOTA ASSOCIATI</w:t>
            </w:r>
          </w:p>
          <w:p w14:paraId="188DC08A" w14:textId="77777777" w:rsidR="00CD2EAE" w:rsidRPr="008863A2" w:rsidRDefault="00CD2EAE" w:rsidP="00C5069B">
            <w:pPr>
              <w:rPr>
                <w:b/>
                <w:color w:val="003366"/>
                <w:spacing w:val="20"/>
                <w:szCs w:val="19"/>
                <w:lang w:val="it-IT"/>
              </w:rPr>
            </w:pPr>
          </w:p>
          <w:p w14:paraId="1120335F" w14:textId="77777777" w:rsidR="00CD2EAE" w:rsidRPr="008863A2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  <w:r w:rsidRPr="008863A2">
              <w:rPr>
                <w:color w:val="848484"/>
                <w:sz w:val="16"/>
                <w:szCs w:val="16"/>
                <w:lang w:val="it-IT"/>
              </w:rPr>
              <w:t>Euro 900.00 + iva per ciascun modulo</w:t>
            </w:r>
          </w:p>
          <w:p w14:paraId="1B5F70B2" w14:textId="77777777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</w:p>
          <w:p w14:paraId="37732472" w14:textId="46FA952B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Le Società che iscrivono almeno 3 partecipanti usufruiscono della quota di 800.00 </w:t>
            </w:r>
            <w:r w:rsidR="008059CA" w:rsidRPr="00CD2EAE">
              <w:rPr>
                <w:color w:val="848484"/>
                <w:sz w:val="16"/>
                <w:szCs w:val="16"/>
                <w:lang w:val="it-IT"/>
              </w:rPr>
              <w:t>euro</w:t>
            </w: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 + iva cad</w:t>
            </w:r>
            <w:r w:rsidR="00934E78">
              <w:rPr>
                <w:color w:val="848484"/>
                <w:sz w:val="16"/>
                <w:szCs w:val="16"/>
                <w:lang w:val="it-IT"/>
              </w:rPr>
              <w:t>a</w:t>
            </w: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uno per ciascun modulo  </w:t>
            </w:r>
          </w:p>
          <w:p w14:paraId="574A03B4" w14:textId="77777777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</w:p>
          <w:p w14:paraId="4D7CE582" w14:textId="75003F44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  <w:r w:rsidRPr="00CD2EAE">
              <w:rPr>
                <w:color w:val="848484"/>
                <w:sz w:val="16"/>
                <w:szCs w:val="16"/>
                <w:lang w:val="it-IT"/>
              </w:rPr>
              <w:t>Le Società che iscrivono i partecipanti a tutti e 5 i moduli usufruiscono della quota di 3.750 + iva cad</w:t>
            </w:r>
            <w:r w:rsidR="00934E78">
              <w:rPr>
                <w:color w:val="848484"/>
                <w:sz w:val="16"/>
                <w:szCs w:val="16"/>
                <w:lang w:val="it-IT"/>
              </w:rPr>
              <w:t>a</w:t>
            </w:r>
            <w:r w:rsidRPr="00CD2EAE">
              <w:rPr>
                <w:color w:val="848484"/>
                <w:sz w:val="16"/>
                <w:szCs w:val="16"/>
                <w:lang w:val="it-IT"/>
              </w:rPr>
              <w:t>uno</w:t>
            </w:r>
          </w:p>
          <w:p w14:paraId="7329426A" w14:textId="77777777" w:rsidR="00CD2EAE" w:rsidRDefault="00CD2EAE" w:rsidP="00C5069B">
            <w:pPr>
              <w:rPr>
                <w:lang w:val="it-IT"/>
              </w:rPr>
            </w:pPr>
          </w:p>
          <w:p w14:paraId="4B7D9341" w14:textId="4C339D60" w:rsidR="00934E78" w:rsidRDefault="00934E78" w:rsidP="00C5069B">
            <w:pPr>
              <w:rPr>
                <w:lang w:val="it-IT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2B86F516" w14:textId="77777777" w:rsidR="00CD2EAE" w:rsidRPr="00AB452F" w:rsidRDefault="00CD2EAE" w:rsidP="00C5069B">
            <w:pPr>
              <w:rPr>
                <w:b/>
                <w:color w:val="003366"/>
                <w:spacing w:val="10"/>
                <w:szCs w:val="19"/>
                <w:lang w:val="it-IT"/>
              </w:rPr>
            </w:pPr>
            <w:r w:rsidRPr="00AB452F">
              <w:rPr>
                <w:b/>
                <w:color w:val="003366"/>
                <w:spacing w:val="10"/>
                <w:szCs w:val="19"/>
                <w:lang w:val="it-IT"/>
              </w:rPr>
              <w:t xml:space="preserve">LA QUOTA NON ASSOCIATI </w:t>
            </w:r>
          </w:p>
          <w:p w14:paraId="737529FA" w14:textId="77777777" w:rsidR="00CD2EAE" w:rsidRPr="008863A2" w:rsidRDefault="00CD2EAE" w:rsidP="00C5069B">
            <w:pPr>
              <w:rPr>
                <w:b/>
                <w:color w:val="003366"/>
                <w:spacing w:val="20"/>
                <w:szCs w:val="19"/>
                <w:lang w:val="it-IT"/>
              </w:rPr>
            </w:pPr>
          </w:p>
          <w:p w14:paraId="70D8459E" w14:textId="77777777" w:rsidR="00CD2EAE" w:rsidRPr="008863A2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  <w:r w:rsidRPr="008863A2">
              <w:rPr>
                <w:color w:val="848484"/>
                <w:sz w:val="16"/>
                <w:szCs w:val="16"/>
                <w:lang w:val="it-IT"/>
              </w:rPr>
              <w:t>Euro 1.200 + iva per ciascun modulo</w:t>
            </w:r>
          </w:p>
          <w:p w14:paraId="33F3AA85" w14:textId="77777777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</w:p>
          <w:p w14:paraId="25E18E5A" w14:textId="321CF265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Le Società che iscrivono almeno 3 partecipanti usufruiscono della quota di 1.100 </w:t>
            </w:r>
            <w:r w:rsidR="008059CA" w:rsidRPr="00CD2EAE">
              <w:rPr>
                <w:color w:val="848484"/>
                <w:sz w:val="16"/>
                <w:szCs w:val="16"/>
                <w:lang w:val="it-IT"/>
              </w:rPr>
              <w:t>euro</w:t>
            </w: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 + iva cad</w:t>
            </w:r>
            <w:r w:rsidR="00934E78">
              <w:rPr>
                <w:color w:val="848484"/>
                <w:sz w:val="16"/>
                <w:szCs w:val="16"/>
                <w:lang w:val="it-IT"/>
              </w:rPr>
              <w:t>a</w:t>
            </w: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uno per ciascun modulo  </w:t>
            </w:r>
          </w:p>
          <w:p w14:paraId="591EEAF6" w14:textId="77777777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</w:p>
          <w:p w14:paraId="1228B829" w14:textId="61E997A3" w:rsidR="00CD2EAE" w:rsidRPr="00CD2EAE" w:rsidRDefault="00CD2EAE" w:rsidP="00C5069B">
            <w:pPr>
              <w:rPr>
                <w:color w:val="848484"/>
                <w:sz w:val="16"/>
                <w:szCs w:val="16"/>
                <w:lang w:val="it-IT"/>
              </w:rPr>
            </w:pP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Le Società che iscrivono i partecipanti a tutti e 5 i moduli usufruiscono della quota di 5.250 </w:t>
            </w:r>
            <w:r w:rsidR="008059CA" w:rsidRPr="00CD2EAE">
              <w:rPr>
                <w:color w:val="848484"/>
                <w:sz w:val="16"/>
                <w:szCs w:val="16"/>
                <w:lang w:val="it-IT"/>
              </w:rPr>
              <w:t>euro</w:t>
            </w:r>
            <w:r w:rsidRPr="00CD2EAE">
              <w:rPr>
                <w:color w:val="848484"/>
                <w:sz w:val="16"/>
                <w:szCs w:val="16"/>
                <w:lang w:val="it-IT"/>
              </w:rPr>
              <w:t xml:space="preserve"> + iva cad</w:t>
            </w:r>
            <w:r w:rsidR="00934E78">
              <w:rPr>
                <w:color w:val="848484"/>
                <w:sz w:val="16"/>
                <w:szCs w:val="16"/>
                <w:lang w:val="it-IT"/>
              </w:rPr>
              <w:t>a</w:t>
            </w:r>
            <w:r w:rsidRPr="00CD2EAE">
              <w:rPr>
                <w:color w:val="848484"/>
                <w:sz w:val="16"/>
                <w:szCs w:val="16"/>
                <w:lang w:val="it-IT"/>
              </w:rPr>
              <w:t>uno</w:t>
            </w:r>
          </w:p>
          <w:p w14:paraId="3F2DB9BD" w14:textId="77777777" w:rsidR="00CD2EAE" w:rsidRDefault="00CD2EAE" w:rsidP="00C5069B">
            <w:pPr>
              <w:rPr>
                <w:lang w:val="it-IT"/>
              </w:rPr>
            </w:pPr>
          </w:p>
        </w:tc>
      </w:tr>
    </w:tbl>
    <w:p w14:paraId="2D538805" w14:textId="71EC7937" w:rsidR="009B54A7" w:rsidRPr="00AB452F" w:rsidRDefault="009B54A7" w:rsidP="009B54A7">
      <w:pPr>
        <w:pStyle w:val="FieldText"/>
        <w:rPr>
          <w:rFonts w:ascii="Roboto" w:hAnsi="Roboto"/>
          <w:color w:val="050F84"/>
          <w:spacing w:val="10"/>
          <w:sz w:val="14"/>
          <w:szCs w:val="14"/>
          <w:lang w:val="it-IT"/>
        </w:rPr>
      </w:pPr>
      <w:r w:rsidRPr="00AB452F">
        <w:rPr>
          <w:color w:val="003366"/>
          <w:spacing w:val="10"/>
          <w:lang w:val="it-IT"/>
        </w:rPr>
        <w:t>MODALITÀ DI</w:t>
      </w:r>
      <w:r w:rsidRPr="00AB452F">
        <w:rPr>
          <w:rFonts w:ascii="Roboto" w:hAnsi="Roboto"/>
          <w:color w:val="050F84"/>
          <w:spacing w:val="10"/>
          <w:sz w:val="14"/>
          <w:szCs w:val="14"/>
          <w:lang w:val="it-IT"/>
        </w:rPr>
        <w:t xml:space="preserve"> </w:t>
      </w:r>
      <w:r w:rsidRPr="00AB452F">
        <w:rPr>
          <w:color w:val="003366"/>
          <w:spacing w:val="10"/>
          <w:lang w:val="it-IT"/>
        </w:rPr>
        <w:t>PAGAMENTO</w:t>
      </w:r>
      <w:r w:rsidRPr="00AB452F">
        <w:rPr>
          <w:rFonts w:ascii="Roboto" w:hAnsi="Roboto"/>
          <w:color w:val="050F84"/>
          <w:spacing w:val="10"/>
          <w:sz w:val="14"/>
          <w:szCs w:val="14"/>
          <w:lang w:val="it-IT"/>
        </w:rPr>
        <w:t xml:space="preserve"> </w:t>
      </w:r>
    </w:p>
    <w:p w14:paraId="37980496" w14:textId="77777777" w:rsidR="00AB452F" w:rsidRDefault="00AB452F" w:rsidP="009B54A7">
      <w:pPr>
        <w:pStyle w:val="FieldText"/>
        <w:rPr>
          <w:b w:val="0"/>
          <w:color w:val="848484"/>
          <w:sz w:val="16"/>
          <w:szCs w:val="24"/>
          <w:lang w:val="it-IT"/>
        </w:rPr>
      </w:pPr>
    </w:p>
    <w:p w14:paraId="0CA2D4EE" w14:textId="77777777" w:rsidR="00013C1B" w:rsidRPr="00AB452F" w:rsidRDefault="00013C1B" w:rsidP="00013C1B">
      <w:pPr>
        <w:pStyle w:val="FieldText"/>
        <w:rPr>
          <w:b w:val="0"/>
          <w:color w:val="848484"/>
          <w:sz w:val="16"/>
          <w:szCs w:val="24"/>
          <w:lang w:val="it-IT"/>
        </w:rPr>
      </w:pPr>
      <w:r w:rsidRPr="009B54A7">
        <w:rPr>
          <w:b w:val="0"/>
          <w:color w:val="848484"/>
          <w:sz w:val="16"/>
          <w:szCs w:val="24"/>
          <w:lang w:val="it-IT"/>
        </w:rPr>
        <w:t xml:space="preserve">Bonifico bancario intestato a: </w:t>
      </w:r>
    </w:p>
    <w:p w14:paraId="5DCF6CA6" w14:textId="62A74576" w:rsidR="00013C1B" w:rsidRPr="00127345" w:rsidRDefault="00013C1B" w:rsidP="00013C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848484"/>
          <w:sz w:val="16"/>
          <w:szCs w:val="16"/>
          <w:lang w:val="it-IT"/>
        </w:rPr>
      </w:pP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Mood </w:t>
      </w:r>
      <w:r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848484"/>
          <w:sz w:val="16"/>
          <w:szCs w:val="16"/>
          <w:lang w:val="it-IT"/>
        </w:rPr>
        <w:t>·</w:t>
      </w:r>
      <w:r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Via Sallustiana  </w:t>
      </w:r>
      <w:r w:rsidR="00454467">
        <w:rPr>
          <w:rFonts w:ascii="Helvetica Neue" w:hAnsi="Helvetica Neue" w:cs="Helvetica Neue"/>
          <w:color w:val="848484"/>
          <w:sz w:val="16"/>
          <w:szCs w:val="16"/>
          <w:lang w:val="it-IT"/>
        </w:rPr>
        <w:t>26</w:t>
      </w:r>
      <w:r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848484"/>
          <w:sz w:val="16"/>
          <w:szCs w:val="16"/>
          <w:lang w:val="it-IT"/>
        </w:rPr>
        <w:t>·</w:t>
      </w:r>
      <w:r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>00187 Roma</w:t>
      </w:r>
    </w:p>
    <w:p w14:paraId="7988135D" w14:textId="77777777" w:rsidR="00013C1B" w:rsidRPr="00127345" w:rsidRDefault="00013C1B" w:rsidP="00013C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848484"/>
          <w:sz w:val="16"/>
          <w:szCs w:val="16"/>
          <w:lang w:val="it-IT"/>
        </w:rPr>
      </w:pP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P.IVA </w:t>
      </w:r>
      <w:r w:rsidRPr="00006BB5">
        <w:rPr>
          <w:rFonts w:ascii="Helvetica Neue" w:hAnsi="Helvetica Neue" w:cs="Helvetica Neue"/>
          <w:color w:val="848484"/>
          <w:sz w:val="16"/>
          <w:szCs w:val="16"/>
          <w:lang w:val="it-IT"/>
        </w:rPr>
        <w:t>07293880964</w:t>
      </w:r>
    </w:p>
    <w:p w14:paraId="66615D85" w14:textId="37EB6C7D" w:rsidR="00013C1B" w:rsidRDefault="00013C1B" w:rsidP="00013C1B">
      <w:pPr>
        <w:rPr>
          <w:rFonts w:ascii="Helvetica Neue" w:hAnsi="Helvetica Neue" w:cs="Helvetica Neue"/>
          <w:color w:val="848484"/>
          <w:sz w:val="16"/>
          <w:szCs w:val="16"/>
          <w:lang w:val="it-IT"/>
        </w:rPr>
      </w:pPr>
      <w:r w:rsidRPr="00013C1B">
        <w:rPr>
          <w:rFonts w:ascii="Helvetica Neue" w:hAnsi="Helvetica Neue" w:cs="Helvetica Neue"/>
          <w:color w:val="848484"/>
          <w:sz w:val="16"/>
          <w:szCs w:val="16"/>
          <w:lang w:val="it-IT"/>
        </w:rPr>
        <w:t>Unicredit S.p.A.</w:t>
      </w:r>
      <w:r w:rsidR="00F818BC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- </w:t>
      </w:r>
      <w:r w:rsidRPr="00013C1B">
        <w:rPr>
          <w:rFonts w:ascii="Helvetica Neue" w:hAnsi="Helvetica Neue" w:cs="Helvetica Neue"/>
          <w:color w:val="848484"/>
          <w:sz w:val="16"/>
          <w:szCs w:val="16"/>
          <w:lang w:val="it-IT"/>
        </w:rPr>
        <w:t>Filiale: Ag Roma Boncompagni, C/C 000030068299</w:t>
      </w:r>
    </w:p>
    <w:p w14:paraId="10E3217B" w14:textId="25346708" w:rsidR="00013C1B" w:rsidRPr="00F818BC" w:rsidRDefault="00013C1B" w:rsidP="00013C1B">
      <w:pPr>
        <w:rPr>
          <w:rFonts w:ascii="Helvetica Neue" w:hAnsi="Helvetica Neue" w:cs="Helvetica Neue"/>
          <w:color w:val="848484"/>
          <w:sz w:val="16"/>
          <w:szCs w:val="16"/>
          <w:lang w:val="it-IT"/>
        </w:rPr>
      </w:pPr>
      <w:r w:rsidRPr="00F818BC">
        <w:rPr>
          <w:rFonts w:ascii="Helvetica Neue" w:hAnsi="Helvetica Neue" w:cs="Helvetica Neue"/>
          <w:color w:val="848484"/>
          <w:sz w:val="16"/>
          <w:szCs w:val="16"/>
          <w:lang w:val="it-IT"/>
        </w:rPr>
        <w:t>IBAN IT 90 C 02008 05211 000030068299 - BIC UNCRITM1712</w:t>
      </w:r>
    </w:p>
    <w:p w14:paraId="5B3EB4D9" w14:textId="77777777" w:rsidR="00990708" w:rsidRPr="00F818BC" w:rsidRDefault="00990708" w:rsidP="00990708">
      <w:pPr>
        <w:rPr>
          <w:rFonts w:ascii="Museo 300" w:hAnsi="Museo 300"/>
          <w:b/>
          <w:spacing w:val="20"/>
          <w:lang w:val="it-IT"/>
        </w:rPr>
      </w:pPr>
    </w:p>
    <w:p w14:paraId="0FACE1D8" w14:textId="77777777" w:rsidR="00990708" w:rsidRPr="00F818BC" w:rsidRDefault="00990708" w:rsidP="00990708">
      <w:pPr>
        <w:rPr>
          <w:rFonts w:ascii="Museo 300" w:hAnsi="Museo 300"/>
          <w:b/>
          <w:spacing w:val="20"/>
          <w:lang w:val="it-IT"/>
        </w:rPr>
      </w:pPr>
    </w:p>
    <w:p w14:paraId="7CF2746F" w14:textId="4B065F14" w:rsidR="00990708" w:rsidRDefault="009744A1" w:rsidP="007C687B">
      <w:pPr>
        <w:jc w:val="center"/>
        <w:rPr>
          <w:color w:val="848484"/>
          <w:lang w:val="it-IT"/>
        </w:rPr>
      </w:pPr>
      <w:r w:rsidRPr="00127770">
        <w:rPr>
          <w:rFonts w:ascii="Museo 300" w:hAnsi="Museo 300"/>
          <w:b/>
          <w:color w:val="848484"/>
          <w:spacing w:val="20"/>
          <w:sz w:val="22"/>
          <w:szCs w:val="22"/>
          <w:lang w:val="it-IT"/>
        </w:rPr>
        <w:t xml:space="preserve">Compilare e inviare a </w:t>
      </w:r>
      <w:r w:rsidR="007C687B" w:rsidRPr="007C687B">
        <w:rPr>
          <w:rStyle w:val="Collegamentoipertestuale"/>
          <w:rFonts w:ascii="Museo 300" w:hAnsi="Museo 300"/>
          <w:b/>
          <w:spacing w:val="20"/>
          <w:sz w:val="22"/>
          <w:szCs w:val="22"/>
          <w:lang w:val="it-IT"/>
        </w:rPr>
        <w:t>formazione.mifid@assogestioni.it</w:t>
      </w:r>
    </w:p>
    <w:p w14:paraId="7C69BD62" w14:textId="77777777" w:rsidR="00990708" w:rsidRDefault="00990708" w:rsidP="00990708">
      <w:pPr>
        <w:rPr>
          <w:color w:val="848484"/>
          <w:lang w:val="it-IT"/>
        </w:rPr>
      </w:pPr>
    </w:p>
    <w:p w14:paraId="7F934A90" w14:textId="77777777" w:rsidR="00990708" w:rsidRDefault="00990708" w:rsidP="00990708">
      <w:pPr>
        <w:rPr>
          <w:color w:val="848484"/>
          <w:lang w:val="it-IT"/>
        </w:rPr>
      </w:pPr>
    </w:p>
    <w:p w14:paraId="50A08127" w14:textId="6EF84978" w:rsidR="00990708" w:rsidRDefault="00990708" w:rsidP="00990708">
      <w:pPr>
        <w:jc w:val="center"/>
        <w:rPr>
          <w:rFonts w:ascii="Arial" w:hAnsi="Arial" w:cs="Arial"/>
          <w:b/>
          <w:color w:val="C67D11"/>
          <w:spacing w:val="20"/>
          <w:sz w:val="24"/>
          <w:lang w:val="it-IT"/>
        </w:rPr>
      </w:pPr>
      <w:r w:rsidRPr="00990708">
        <w:rPr>
          <w:rFonts w:ascii="Arial" w:hAnsi="Arial" w:cs="Arial"/>
          <w:b/>
          <w:color w:val="C67D11"/>
          <w:spacing w:val="20"/>
          <w:sz w:val="24"/>
          <w:lang w:val="it-IT"/>
        </w:rPr>
        <w:t xml:space="preserve">DATI </w:t>
      </w:r>
      <w:r>
        <w:rPr>
          <w:rFonts w:ascii="Arial" w:hAnsi="Arial" w:cs="Arial"/>
          <w:b/>
          <w:color w:val="C67D11"/>
          <w:spacing w:val="20"/>
          <w:sz w:val="24"/>
          <w:lang w:val="it-IT"/>
        </w:rPr>
        <w:t>DEL PARTECIPANTE</w:t>
      </w:r>
    </w:p>
    <w:p w14:paraId="3887A556" w14:textId="77777777" w:rsidR="00990708" w:rsidRPr="00990708" w:rsidRDefault="00990708" w:rsidP="00990708">
      <w:pPr>
        <w:jc w:val="center"/>
        <w:rPr>
          <w:rFonts w:ascii="Arial" w:hAnsi="Arial" w:cs="Arial"/>
          <w:b/>
          <w:color w:val="C67D11"/>
          <w:spacing w:val="20"/>
          <w:sz w:val="24"/>
          <w:lang w:val="it-IT"/>
        </w:rPr>
      </w:pPr>
    </w:p>
    <w:p w14:paraId="3104A719" w14:textId="77777777" w:rsidR="000F78CB" w:rsidRPr="000F78CB" w:rsidRDefault="000F78CB" w:rsidP="000F78CB">
      <w:pPr>
        <w:jc w:val="center"/>
        <w:rPr>
          <w:rFonts w:ascii="Arial" w:hAnsi="Arial" w:cs="Arial"/>
          <w:b/>
          <w:color w:val="C67D11"/>
          <w:spacing w:val="20"/>
          <w:lang w:val="it-IT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2869"/>
        <w:gridCol w:w="2049"/>
      </w:tblGrid>
      <w:tr w:rsidR="000F78CB" w:rsidRPr="00CA11E9" w14:paraId="4EA7E167" w14:textId="77777777" w:rsidTr="009202CD">
        <w:trPr>
          <w:trHeight w:val="288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1A8B38E9" w14:textId="3F530BA6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A12F96A" w14:textId="4FF4783F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4F74F3E" w14:textId="0FB3299F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0F78CB" w:rsidRPr="00CA11E9" w14:paraId="2C9E9846" w14:textId="77777777" w:rsidTr="009202CD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197F0B34" w14:textId="77777777" w:rsidR="000F78CB" w:rsidRPr="00CA11E9" w:rsidRDefault="000F78CB" w:rsidP="009202CD">
            <w:pPr>
              <w:pStyle w:val="Titolo3"/>
              <w:rPr>
                <w:color w:val="848484"/>
              </w:rPr>
            </w:pPr>
            <w:r>
              <w:rPr>
                <w:color w:val="848484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39DD9B1D" w14:textId="77777777" w:rsidR="000F78CB" w:rsidRPr="00CA11E9" w:rsidRDefault="000F78CB" w:rsidP="009202CD">
            <w:pPr>
              <w:pStyle w:val="Titolo3"/>
              <w:rPr>
                <w:color w:val="848484"/>
              </w:rPr>
            </w:pPr>
            <w:proofErr w:type="spellStart"/>
            <w:r>
              <w:rPr>
                <w:color w:val="848484"/>
              </w:rPr>
              <w:t>Cognome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05947D7B" w14:textId="77777777" w:rsidR="000F78CB" w:rsidRPr="00CA11E9" w:rsidRDefault="000F78CB" w:rsidP="009202CD">
            <w:pPr>
              <w:pStyle w:val="Titolo3"/>
              <w:rPr>
                <w:color w:val="848484"/>
              </w:rPr>
            </w:pPr>
            <w:proofErr w:type="spellStart"/>
            <w:r>
              <w:rPr>
                <w:color w:val="848484"/>
              </w:rPr>
              <w:t>Codice</w:t>
            </w:r>
            <w:proofErr w:type="spellEnd"/>
            <w:r>
              <w:rPr>
                <w:color w:val="848484"/>
              </w:rPr>
              <w:t xml:space="preserve"> </w:t>
            </w:r>
            <w:proofErr w:type="spellStart"/>
            <w:r>
              <w:rPr>
                <w:color w:val="848484"/>
              </w:rPr>
              <w:t>Fiscale</w:t>
            </w:r>
            <w:proofErr w:type="spellEnd"/>
          </w:p>
        </w:tc>
      </w:tr>
      <w:tr w:rsidR="000F78CB" w:rsidRPr="00CA11E9" w14:paraId="3154A3D2" w14:textId="77777777" w:rsidTr="009202CD">
        <w:trPr>
          <w:trHeight w:val="322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bottom"/>
          </w:tcPr>
          <w:p w14:paraId="5B447EEF" w14:textId="77777777" w:rsidR="000F78CB" w:rsidRDefault="000F78CB" w:rsidP="009202CD">
            <w:pPr>
              <w:pStyle w:val="FieldText"/>
              <w:rPr>
                <w:color w:val="003366"/>
              </w:rPr>
            </w:pPr>
          </w:p>
          <w:p w14:paraId="6DC677EE" w14:textId="77777777" w:rsidR="000F78CB" w:rsidRDefault="000F78CB" w:rsidP="009202CD">
            <w:pPr>
              <w:pStyle w:val="FieldText"/>
              <w:rPr>
                <w:color w:val="003366"/>
              </w:rPr>
            </w:pPr>
          </w:p>
          <w:p w14:paraId="71F3CEE2" w14:textId="01E42E6B" w:rsidR="000F78CB" w:rsidRPr="00CA11E9" w:rsidRDefault="009552B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0F78CB" w:rsidRPr="00CA11E9" w14:paraId="6225940A" w14:textId="77777777" w:rsidTr="009202CD">
        <w:trPr>
          <w:trHeight w:val="23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171D828A" w14:textId="77777777" w:rsidR="000F78CB" w:rsidRPr="00CA11E9" w:rsidRDefault="000F78CB" w:rsidP="009202CD">
            <w:pPr>
              <w:pStyle w:val="Titolo3"/>
              <w:rPr>
                <w:color w:val="848484"/>
              </w:rPr>
            </w:pPr>
            <w:r w:rsidRPr="00CA11E9">
              <w:rPr>
                <w:color w:val="848484"/>
              </w:rPr>
              <w:t>Via o Piazza</w:t>
            </w:r>
          </w:p>
        </w:tc>
      </w:tr>
    </w:tbl>
    <w:p w14:paraId="56AD2E68" w14:textId="77777777" w:rsidR="000F78CB" w:rsidRPr="00CA11E9" w:rsidRDefault="000F78CB" w:rsidP="000F78CB">
      <w:pPr>
        <w:rPr>
          <w:color w:val="84848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2813"/>
        <w:gridCol w:w="2109"/>
      </w:tblGrid>
      <w:tr w:rsidR="000F78CB" w:rsidRPr="00CA11E9" w14:paraId="28232EE1" w14:textId="77777777" w:rsidTr="009202CD">
        <w:trPr>
          <w:trHeight w:val="399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4CDA1F67" w14:textId="2D8B527C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14:paraId="66F3812A" w14:textId="2B200748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26AF24CA" w14:textId="13B12DB2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0F78CB" w:rsidRPr="00CA11E9" w14:paraId="69DC43D4" w14:textId="77777777" w:rsidTr="009202CD">
        <w:trPr>
          <w:trHeight w:val="249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14:paraId="68CA2AE1" w14:textId="77777777" w:rsidR="000F78CB" w:rsidRPr="00CA11E9" w:rsidRDefault="000F78CB" w:rsidP="009202CD">
            <w:pPr>
              <w:pStyle w:val="Titolo3"/>
              <w:rPr>
                <w:color w:val="848484"/>
              </w:rPr>
            </w:pPr>
            <w:r w:rsidRPr="00CA11E9">
              <w:rPr>
                <w:color w:val="848484"/>
              </w:rPr>
              <w:t>Cap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vAlign w:val="bottom"/>
          </w:tcPr>
          <w:p w14:paraId="2EDBDBF8" w14:textId="77777777" w:rsidR="000F78CB" w:rsidRPr="00CA11E9" w:rsidRDefault="000F78CB" w:rsidP="009202CD">
            <w:pPr>
              <w:pStyle w:val="Titolo3"/>
              <w:rPr>
                <w:color w:val="848484"/>
              </w:rPr>
            </w:pPr>
            <w:proofErr w:type="spellStart"/>
            <w:r w:rsidRPr="00CA11E9">
              <w:rPr>
                <w:color w:val="848484"/>
              </w:rPr>
              <w:t>Città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</w:tcBorders>
            <w:vAlign w:val="bottom"/>
          </w:tcPr>
          <w:p w14:paraId="439297F4" w14:textId="77777777" w:rsidR="000F78CB" w:rsidRPr="00CA11E9" w:rsidRDefault="000F78CB" w:rsidP="009202CD">
            <w:pPr>
              <w:pStyle w:val="Titolo3"/>
              <w:rPr>
                <w:color w:val="848484"/>
              </w:rPr>
            </w:pPr>
            <w:proofErr w:type="spellStart"/>
            <w:r w:rsidRPr="00CA11E9">
              <w:rPr>
                <w:color w:val="848484"/>
              </w:rPr>
              <w:t>Provincia</w:t>
            </w:r>
            <w:proofErr w:type="spellEnd"/>
          </w:p>
        </w:tc>
      </w:tr>
    </w:tbl>
    <w:p w14:paraId="42231433" w14:textId="77777777" w:rsidR="000F78CB" w:rsidRPr="00CA11E9" w:rsidRDefault="000F78CB" w:rsidP="000F78CB">
      <w:pPr>
        <w:rPr>
          <w:color w:val="84848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5759"/>
      </w:tblGrid>
      <w:tr w:rsidR="000F78CB" w:rsidRPr="00CA11E9" w14:paraId="102B0300" w14:textId="77777777" w:rsidTr="009552BC">
        <w:trPr>
          <w:trHeight w:val="432"/>
        </w:trPr>
        <w:tc>
          <w:tcPr>
            <w:tcW w:w="3261" w:type="dxa"/>
            <w:gridSpan w:val="2"/>
            <w:vAlign w:val="bottom"/>
          </w:tcPr>
          <w:p w14:paraId="56CACFDA" w14:textId="78C55514" w:rsidR="000F78CB" w:rsidRPr="00E94CDC" w:rsidRDefault="000F78CB" w:rsidP="009202CD">
            <w:pPr>
              <w:rPr>
                <w:color w:val="848484"/>
                <w:lang w:val="it-IT"/>
              </w:rPr>
            </w:pPr>
            <w:r w:rsidRPr="00E94CDC">
              <w:rPr>
                <w:color w:val="848484"/>
                <w:lang w:val="it-IT"/>
              </w:rPr>
              <w:t xml:space="preserve">Consenso alla </w:t>
            </w:r>
            <w:r w:rsidR="008059CA">
              <w:rPr>
                <w:color w:val="848484"/>
                <w:lang w:val="it-IT"/>
              </w:rPr>
              <w:t>p</w:t>
            </w:r>
            <w:r w:rsidRPr="00E94CDC">
              <w:rPr>
                <w:color w:val="848484"/>
                <w:lang w:val="it-IT"/>
              </w:rPr>
              <w:t>artecipazione dat</w:t>
            </w:r>
            <w:r w:rsidR="008059CA">
              <w:rPr>
                <w:color w:val="848484"/>
                <w:lang w:val="it-IT"/>
              </w:rPr>
              <w:t>o</w:t>
            </w:r>
            <w:r w:rsidRPr="00E94CDC">
              <w:rPr>
                <w:color w:val="848484"/>
                <w:lang w:val="it-IT"/>
              </w:rPr>
              <w:t xml:space="preserve"> da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bottom"/>
          </w:tcPr>
          <w:p w14:paraId="3D94CA8B" w14:textId="6A657EF2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  <w:tr w:rsidR="000F78CB" w:rsidRPr="00CA11E9" w14:paraId="2D90C506" w14:textId="77777777" w:rsidTr="001F3794">
        <w:trPr>
          <w:trHeight w:val="432"/>
        </w:trPr>
        <w:tc>
          <w:tcPr>
            <w:tcW w:w="993" w:type="dxa"/>
            <w:vAlign w:val="bottom"/>
          </w:tcPr>
          <w:p w14:paraId="5D1EDBEF" w14:textId="77777777" w:rsidR="000F78CB" w:rsidRDefault="000F78CB" w:rsidP="009202CD">
            <w:pPr>
              <w:rPr>
                <w:color w:val="848484"/>
              </w:rPr>
            </w:pPr>
          </w:p>
          <w:p w14:paraId="03E83DDD" w14:textId="77777777" w:rsidR="000F78CB" w:rsidRPr="00CA11E9" w:rsidRDefault="000F78CB" w:rsidP="009202CD">
            <w:pPr>
              <w:rPr>
                <w:color w:val="848484"/>
              </w:rPr>
            </w:pPr>
          </w:p>
          <w:p w14:paraId="7F99F92F" w14:textId="77777777" w:rsidR="000F78CB" w:rsidRPr="00CA11E9" w:rsidRDefault="000F78CB" w:rsidP="009202CD">
            <w:pPr>
              <w:rPr>
                <w:color w:val="848484"/>
              </w:rPr>
            </w:pPr>
          </w:p>
          <w:p w14:paraId="50F97F3A" w14:textId="77777777" w:rsidR="000F78CB" w:rsidRPr="00CA11E9" w:rsidRDefault="000F78CB" w:rsidP="009202CD">
            <w:pPr>
              <w:rPr>
                <w:color w:val="848484"/>
              </w:rPr>
            </w:pPr>
            <w:proofErr w:type="spellStart"/>
            <w:r w:rsidRPr="00CA11E9">
              <w:rPr>
                <w:color w:val="848484"/>
              </w:rPr>
              <w:t>Funzione</w:t>
            </w:r>
            <w:proofErr w:type="spellEnd"/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vAlign w:val="bottom"/>
          </w:tcPr>
          <w:p w14:paraId="0E92B75B" w14:textId="457FF5AD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</w:tbl>
    <w:p w14:paraId="25E33C0A" w14:textId="77777777" w:rsidR="000F78CB" w:rsidRDefault="000F78CB" w:rsidP="000F78CB">
      <w:pPr>
        <w:rPr>
          <w:color w:val="848484"/>
        </w:rPr>
      </w:pPr>
    </w:p>
    <w:p w14:paraId="198322B4" w14:textId="77777777" w:rsidR="000F78CB" w:rsidRPr="00CA11E9" w:rsidRDefault="000F78CB" w:rsidP="000F78CB">
      <w:pPr>
        <w:rPr>
          <w:color w:val="84848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043"/>
      </w:tblGrid>
      <w:tr w:rsidR="000F78CB" w:rsidRPr="00CA11E9" w14:paraId="5FB6E776" w14:textId="77777777" w:rsidTr="009552BC">
        <w:trPr>
          <w:trHeight w:val="432"/>
        </w:trPr>
        <w:tc>
          <w:tcPr>
            <w:tcW w:w="2977" w:type="dxa"/>
            <w:vAlign w:val="bottom"/>
          </w:tcPr>
          <w:p w14:paraId="56D7096A" w14:textId="31799F8F" w:rsidR="000F78CB" w:rsidRPr="00E94CDC" w:rsidRDefault="000F78CB" w:rsidP="009202CD">
            <w:pPr>
              <w:rPr>
                <w:color w:val="848484"/>
                <w:lang w:val="it-IT"/>
              </w:rPr>
            </w:pPr>
            <w:r w:rsidRPr="00E94CDC">
              <w:rPr>
                <w:color w:val="848484"/>
                <w:lang w:val="it-IT"/>
              </w:rPr>
              <w:t>Allergie e/o Intol</w:t>
            </w:r>
            <w:r w:rsidR="009552BC">
              <w:rPr>
                <w:color w:val="848484"/>
                <w:lang w:val="it-IT"/>
              </w:rPr>
              <w:t>l</w:t>
            </w:r>
            <w:r w:rsidRPr="00E94CDC">
              <w:rPr>
                <w:color w:val="848484"/>
                <w:lang w:val="it-IT"/>
              </w:rPr>
              <w:t xml:space="preserve">eranze </w:t>
            </w:r>
            <w:r w:rsidR="009552BC">
              <w:rPr>
                <w:color w:val="848484"/>
                <w:lang w:val="it-IT"/>
              </w:rPr>
              <w:t>a</w:t>
            </w:r>
            <w:r w:rsidRPr="00E94CDC">
              <w:rPr>
                <w:color w:val="848484"/>
                <w:lang w:val="it-IT"/>
              </w:rPr>
              <w:t>limentari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vAlign w:val="bottom"/>
          </w:tcPr>
          <w:p w14:paraId="1290FFED" w14:textId="0B7B5953" w:rsidR="000F78CB" w:rsidRPr="00CA11E9" w:rsidRDefault="00C1663C" w:rsidP="009202CD">
            <w:pPr>
              <w:pStyle w:val="FieldText"/>
              <w:rPr>
                <w:color w:val="848484"/>
              </w:rPr>
            </w:pPr>
            <w:proofErr w:type="spellStart"/>
            <w:r>
              <w:rPr>
                <w:color w:val="003366"/>
              </w:rPr>
              <w:t>Compila</w:t>
            </w:r>
            <w:proofErr w:type="spellEnd"/>
          </w:p>
        </w:tc>
      </w:tr>
    </w:tbl>
    <w:p w14:paraId="4481A666" w14:textId="77777777" w:rsidR="006D1097" w:rsidRPr="000B55E6" w:rsidRDefault="006D1097" w:rsidP="006D1097">
      <w:pPr>
        <w:rPr>
          <w:lang w:val="it-IT"/>
        </w:rPr>
      </w:pPr>
    </w:p>
    <w:p w14:paraId="3CD964D5" w14:textId="77777777" w:rsidR="006D1097" w:rsidRDefault="006D1097" w:rsidP="006D1097">
      <w:pPr>
        <w:pStyle w:val="FieldText"/>
        <w:rPr>
          <w:color w:val="C67D11"/>
        </w:rPr>
      </w:pPr>
    </w:p>
    <w:p w14:paraId="7AFE07AE" w14:textId="77777777" w:rsidR="006D1097" w:rsidRDefault="006D1097" w:rsidP="006D1097">
      <w:pPr>
        <w:pStyle w:val="FieldText"/>
        <w:rPr>
          <w:color w:val="C67D11"/>
        </w:rPr>
      </w:pPr>
    </w:p>
    <w:p w14:paraId="486B165B" w14:textId="5FB01E8B" w:rsidR="00CD2EAE" w:rsidRDefault="00CD2EAE" w:rsidP="008863A2">
      <w:pPr>
        <w:rPr>
          <w:lang w:val="it-IT"/>
        </w:rPr>
      </w:pPr>
    </w:p>
    <w:p w14:paraId="0290B1F0" w14:textId="77777777" w:rsidR="008059CA" w:rsidRDefault="008059CA" w:rsidP="008863A2">
      <w:pPr>
        <w:rPr>
          <w:lang w:val="it-IT"/>
        </w:rPr>
      </w:pPr>
    </w:p>
    <w:p w14:paraId="34A894A6" w14:textId="77777777" w:rsidR="00AB2E15" w:rsidRDefault="00AB2E15" w:rsidP="008863A2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B2E15" w14:paraId="7AE01B5F" w14:textId="77777777" w:rsidTr="00AB2E15">
        <w:tc>
          <w:tcPr>
            <w:tcW w:w="9010" w:type="dxa"/>
            <w:gridSpan w:val="5"/>
          </w:tcPr>
          <w:p w14:paraId="3AB901E3" w14:textId="09EF274D" w:rsidR="00AB2E15" w:rsidRPr="001F3794" w:rsidRDefault="001F3794" w:rsidP="00AB2E15">
            <w:pPr>
              <w:pStyle w:val="FieldText"/>
              <w:jc w:val="center"/>
              <w:rPr>
                <w:color w:val="003366"/>
                <w:spacing w:val="10"/>
                <w:lang w:val="it-IT"/>
              </w:rPr>
            </w:pPr>
            <w:r w:rsidRPr="001F3794">
              <w:rPr>
                <w:color w:val="003366"/>
                <w:spacing w:val="10"/>
                <w:lang w:val="it-IT"/>
              </w:rPr>
              <w:t>ISCRIZIONE MODULI</w:t>
            </w:r>
          </w:p>
          <w:p w14:paraId="611EEFBD" w14:textId="10161890" w:rsidR="001F3794" w:rsidRPr="001F3794" w:rsidRDefault="001F3794" w:rsidP="001F3794"/>
        </w:tc>
      </w:tr>
      <w:tr w:rsidR="00AB2E15" w14:paraId="0EA4E061" w14:textId="77777777" w:rsidTr="00AB2E15">
        <w:tc>
          <w:tcPr>
            <w:tcW w:w="1802" w:type="dxa"/>
            <w:tcMar>
              <w:top w:w="113" w:type="dxa"/>
              <w:bottom w:w="113" w:type="dxa"/>
            </w:tcMar>
          </w:tcPr>
          <w:p w14:paraId="48A963FC" w14:textId="5F853A08" w:rsidR="00AB2E15" w:rsidRPr="00AB2E15" w:rsidRDefault="00AB2E15" w:rsidP="008863A2">
            <w:pPr>
              <w:rPr>
                <w:b/>
                <w:color w:val="C67D11"/>
                <w:szCs w:val="19"/>
                <w:lang w:val="it-IT"/>
              </w:rPr>
            </w:pPr>
            <w:r w:rsidRPr="00AB2E15">
              <w:rPr>
                <w:b/>
                <w:color w:val="C67D11"/>
                <w:szCs w:val="19"/>
                <w:lang w:val="it-IT"/>
              </w:rPr>
              <w:t>1° Modulo</w:t>
            </w:r>
          </w:p>
          <w:p w14:paraId="15103E85" w14:textId="3B634FD2" w:rsidR="00AB2E15" w:rsidRPr="00AB2E15" w:rsidRDefault="00AB2E15" w:rsidP="008863A2">
            <w:pPr>
              <w:rPr>
                <w:color w:val="848484"/>
                <w:lang w:val="it-IT"/>
              </w:rPr>
            </w:pPr>
            <w:r w:rsidRPr="00AB2E15">
              <w:rPr>
                <w:color w:val="848484"/>
                <w:lang w:val="it-IT"/>
              </w:rPr>
              <w:t>27 Settembre</w:t>
            </w:r>
          </w:p>
          <w:p w14:paraId="090DDC11" w14:textId="77777777" w:rsidR="00AB2E15" w:rsidRDefault="00AB2E15" w:rsidP="008863A2">
            <w:pPr>
              <w:rPr>
                <w:lang w:val="it-IT"/>
              </w:rPr>
            </w:pPr>
          </w:p>
          <w:p w14:paraId="784CC6D9" w14:textId="19B03F99" w:rsidR="00AB2E15" w:rsidRPr="00934E78" w:rsidRDefault="00AB2E15" w:rsidP="008863A2">
            <w:pPr>
              <w:rPr>
                <w:b/>
                <w:color w:val="003366"/>
                <w:szCs w:val="19"/>
                <w:lang w:val="it-IT"/>
              </w:rPr>
            </w:pPr>
            <w:r w:rsidRPr="00934E78">
              <w:rPr>
                <w:b/>
                <w:color w:val="003366"/>
                <w:szCs w:val="19"/>
                <w:lang w:val="it-IT"/>
              </w:rPr>
              <w:t>Fondi Comuni di Investimento</w:t>
            </w:r>
          </w:p>
          <w:p w14:paraId="6F03CE36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2FD3B9E9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18DF1130" w14:textId="332865BC" w:rsidR="00AB2E15" w:rsidRDefault="00AB2E15" w:rsidP="008863A2">
            <w:pPr>
              <w:rPr>
                <w:lang w:val="it-IT"/>
              </w:rPr>
            </w:pPr>
            <w:r>
              <w:rPr>
                <w:color w:val="003366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3366"/>
                <w:lang w:val="it-IT"/>
              </w:rPr>
              <w:instrText xml:space="preserve"> FORMCHECKBOX </w:instrText>
            </w:r>
            <w:r w:rsidR="007015F5">
              <w:rPr>
                <w:color w:val="003366"/>
                <w:lang w:val="it-IT"/>
              </w:rPr>
            </w:r>
            <w:r w:rsidR="007015F5">
              <w:rPr>
                <w:color w:val="003366"/>
                <w:lang w:val="it-IT"/>
              </w:rPr>
              <w:fldChar w:fldCharType="separate"/>
            </w:r>
            <w:r>
              <w:rPr>
                <w:color w:val="003366"/>
                <w:lang w:val="it-IT"/>
              </w:rPr>
              <w:fldChar w:fldCharType="end"/>
            </w:r>
          </w:p>
          <w:p w14:paraId="0286F311" w14:textId="3475738F" w:rsidR="00AB2E15" w:rsidRDefault="00AB2E15" w:rsidP="008863A2">
            <w:pPr>
              <w:rPr>
                <w:lang w:val="it-IT"/>
              </w:rPr>
            </w:pPr>
          </w:p>
        </w:tc>
        <w:tc>
          <w:tcPr>
            <w:tcW w:w="1802" w:type="dxa"/>
            <w:tcMar>
              <w:top w:w="113" w:type="dxa"/>
              <w:bottom w:w="113" w:type="dxa"/>
            </w:tcMar>
          </w:tcPr>
          <w:p w14:paraId="6B50C986" w14:textId="77777777" w:rsidR="00AB2E15" w:rsidRPr="00AB2E15" w:rsidRDefault="00AB2E15" w:rsidP="008863A2">
            <w:pPr>
              <w:rPr>
                <w:b/>
                <w:color w:val="C67D11"/>
                <w:szCs w:val="19"/>
                <w:lang w:val="it-IT"/>
              </w:rPr>
            </w:pPr>
            <w:r w:rsidRPr="00AB2E15">
              <w:rPr>
                <w:b/>
                <w:color w:val="C67D11"/>
                <w:szCs w:val="19"/>
                <w:lang w:val="it-IT"/>
              </w:rPr>
              <w:t>2° Modulo</w:t>
            </w:r>
          </w:p>
          <w:p w14:paraId="364DC335" w14:textId="77777777" w:rsidR="00AB2E15" w:rsidRPr="00AB2E15" w:rsidRDefault="00AB2E15" w:rsidP="008863A2">
            <w:pPr>
              <w:rPr>
                <w:color w:val="848484"/>
                <w:lang w:val="it-IT"/>
              </w:rPr>
            </w:pPr>
            <w:r w:rsidRPr="00AB2E15">
              <w:rPr>
                <w:color w:val="848484"/>
                <w:lang w:val="it-IT"/>
              </w:rPr>
              <w:t>4 Ottobre</w:t>
            </w:r>
          </w:p>
          <w:p w14:paraId="2FA4E857" w14:textId="77777777" w:rsidR="00AB2E15" w:rsidRDefault="00AB2E15" w:rsidP="008863A2">
            <w:pPr>
              <w:rPr>
                <w:lang w:val="it-IT"/>
              </w:rPr>
            </w:pPr>
          </w:p>
          <w:p w14:paraId="1718B4C6" w14:textId="19848183" w:rsidR="00AB2E15" w:rsidRPr="00934E78" w:rsidRDefault="00AB2E15" w:rsidP="008863A2">
            <w:pPr>
              <w:rPr>
                <w:b/>
                <w:color w:val="003366"/>
                <w:szCs w:val="19"/>
                <w:lang w:val="it-IT"/>
              </w:rPr>
            </w:pPr>
            <w:r w:rsidRPr="00934E78">
              <w:rPr>
                <w:b/>
                <w:color w:val="003366"/>
                <w:szCs w:val="19"/>
                <w:lang w:val="it-IT"/>
              </w:rPr>
              <w:t>Servizi di Investimento</w:t>
            </w:r>
          </w:p>
          <w:p w14:paraId="3AFF8951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738E7C4E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0E2787DB" w14:textId="688FE699" w:rsidR="00AB2E15" w:rsidRDefault="00AB2E15" w:rsidP="008863A2">
            <w:pPr>
              <w:rPr>
                <w:lang w:val="it-IT"/>
              </w:rPr>
            </w:pPr>
            <w:r>
              <w:rPr>
                <w:color w:val="003366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3366"/>
                <w:lang w:val="it-IT"/>
              </w:rPr>
              <w:instrText xml:space="preserve"> FORMCHECKBOX </w:instrText>
            </w:r>
            <w:r w:rsidR="007015F5">
              <w:rPr>
                <w:color w:val="003366"/>
                <w:lang w:val="it-IT"/>
              </w:rPr>
            </w:r>
            <w:r w:rsidR="007015F5">
              <w:rPr>
                <w:color w:val="003366"/>
                <w:lang w:val="it-IT"/>
              </w:rPr>
              <w:fldChar w:fldCharType="separate"/>
            </w:r>
            <w:r>
              <w:rPr>
                <w:color w:val="003366"/>
                <w:lang w:val="it-IT"/>
              </w:rPr>
              <w:fldChar w:fldCharType="end"/>
            </w:r>
          </w:p>
        </w:tc>
        <w:tc>
          <w:tcPr>
            <w:tcW w:w="1802" w:type="dxa"/>
            <w:tcMar>
              <w:top w:w="113" w:type="dxa"/>
              <w:bottom w:w="113" w:type="dxa"/>
            </w:tcMar>
          </w:tcPr>
          <w:p w14:paraId="31C4BCDD" w14:textId="77777777" w:rsidR="00AB2E15" w:rsidRPr="00AB2E15" w:rsidRDefault="00AB2E15" w:rsidP="008863A2">
            <w:pPr>
              <w:rPr>
                <w:b/>
                <w:color w:val="C67D11"/>
                <w:szCs w:val="19"/>
                <w:lang w:val="it-IT"/>
              </w:rPr>
            </w:pPr>
            <w:r w:rsidRPr="00AB2E15">
              <w:rPr>
                <w:b/>
                <w:color w:val="C67D11"/>
                <w:szCs w:val="19"/>
                <w:lang w:val="it-IT"/>
              </w:rPr>
              <w:t>3° Modulo</w:t>
            </w:r>
          </w:p>
          <w:p w14:paraId="7FD9BBA2" w14:textId="77777777" w:rsidR="00AB2E15" w:rsidRPr="00AB2E15" w:rsidRDefault="00AB2E15" w:rsidP="008863A2">
            <w:pPr>
              <w:rPr>
                <w:color w:val="848484"/>
                <w:lang w:val="it-IT"/>
              </w:rPr>
            </w:pPr>
            <w:r w:rsidRPr="00AB2E15">
              <w:rPr>
                <w:color w:val="848484"/>
                <w:lang w:val="it-IT"/>
              </w:rPr>
              <w:t>11 Ottobre</w:t>
            </w:r>
          </w:p>
          <w:p w14:paraId="0847A521" w14:textId="77777777" w:rsidR="00AB2E15" w:rsidRDefault="00AB2E15" w:rsidP="00AB2E15">
            <w:pPr>
              <w:rPr>
                <w:lang w:val="it-IT"/>
              </w:rPr>
            </w:pPr>
          </w:p>
          <w:p w14:paraId="4022E373" w14:textId="3252262A" w:rsidR="00AB2E15" w:rsidRPr="00934E78" w:rsidRDefault="00AB2E15" w:rsidP="00AB2E15">
            <w:pPr>
              <w:rPr>
                <w:b/>
                <w:color w:val="003366"/>
                <w:szCs w:val="19"/>
                <w:lang w:val="it-IT"/>
              </w:rPr>
            </w:pPr>
            <w:r w:rsidRPr="00934E78">
              <w:rPr>
                <w:b/>
                <w:color w:val="003366"/>
                <w:szCs w:val="19"/>
                <w:lang w:val="it-IT"/>
              </w:rPr>
              <w:t xml:space="preserve">Mercati Finanziari, </w:t>
            </w:r>
            <w:r w:rsidR="00934E78">
              <w:rPr>
                <w:b/>
                <w:color w:val="003366"/>
                <w:szCs w:val="19"/>
                <w:lang w:val="it-IT"/>
              </w:rPr>
              <w:t>Abusi di Mercato</w:t>
            </w:r>
          </w:p>
          <w:p w14:paraId="6852966D" w14:textId="77777777" w:rsidR="00AB2E15" w:rsidRPr="00934E78" w:rsidRDefault="00AB2E15" w:rsidP="00AB2E15">
            <w:pPr>
              <w:rPr>
                <w:b/>
                <w:color w:val="003366"/>
                <w:szCs w:val="19"/>
                <w:lang w:val="it-IT"/>
              </w:rPr>
            </w:pPr>
            <w:r w:rsidRPr="00934E78">
              <w:rPr>
                <w:b/>
                <w:color w:val="003366"/>
                <w:szCs w:val="19"/>
                <w:lang w:val="it-IT"/>
              </w:rPr>
              <w:t>e Antiriciclaggio</w:t>
            </w:r>
          </w:p>
          <w:p w14:paraId="0DFB0801" w14:textId="77777777" w:rsidR="00AB2E15" w:rsidRDefault="00AB2E15" w:rsidP="00AB2E15">
            <w:pPr>
              <w:rPr>
                <w:color w:val="003366"/>
                <w:lang w:val="it-IT"/>
              </w:rPr>
            </w:pPr>
          </w:p>
          <w:p w14:paraId="1D938446" w14:textId="3C43BEC9" w:rsidR="00AB2E15" w:rsidRDefault="00AB2E15" w:rsidP="00AB2E15">
            <w:pPr>
              <w:rPr>
                <w:lang w:val="it-IT"/>
              </w:rPr>
            </w:pPr>
            <w:r>
              <w:rPr>
                <w:color w:val="003366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3366"/>
                <w:lang w:val="it-IT"/>
              </w:rPr>
              <w:instrText xml:space="preserve"> FORMCHECKBOX </w:instrText>
            </w:r>
            <w:r w:rsidR="007015F5">
              <w:rPr>
                <w:color w:val="003366"/>
                <w:lang w:val="it-IT"/>
              </w:rPr>
            </w:r>
            <w:r w:rsidR="007015F5">
              <w:rPr>
                <w:color w:val="003366"/>
                <w:lang w:val="it-IT"/>
              </w:rPr>
              <w:fldChar w:fldCharType="separate"/>
            </w:r>
            <w:r>
              <w:rPr>
                <w:color w:val="003366"/>
                <w:lang w:val="it-IT"/>
              </w:rPr>
              <w:fldChar w:fldCharType="end"/>
            </w:r>
          </w:p>
        </w:tc>
        <w:tc>
          <w:tcPr>
            <w:tcW w:w="1802" w:type="dxa"/>
            <w:tcMar>
              <w:top w:w="113" w:type="dxa"/>
              <w:bottom w:w="113" w:type="dxa"/>
            </w:tcMar>
          </w:tcPr>
          <w:p w14:paraId="0696D423" w14:textId="77777777" w:rsidR="00AB2E15" w:rsidRPr="00AB2E15" w:rsidRDefault="00AB2E15" w:rsidP="008863A2">
            <w:pPr>
              <w:rPr>
                <w:b/>
                <w:color w:val="C67D11"/>
                <w:szCs w:val="19"/>
                <w:lang w:val="it-IT"/>
              </w:rPr>
            </w:pPr>
            <w:r w:rsidRPr="00AB2E15">
              <w:rPr>
                <w:b/>
                <w:color w:val="C67D11"/>
                <w:szCs w:val="19"/>
                <w:lang w:val="it-IT"/>
              </w:rPr>
              <w:t>4° Modulo</w:t>
            </w:r>
          </w:p>
          <w:p w14:paraId="4C03015C" w14:textId="77777777" w:rsidR="00AB2E15" w:rsidRPr="00AB2E15" w:rsidRDefault="00AB2E15" w:rsidP="008863A2">
            <w:pPr>
              <w:rPr>
                <w:color w:val="848484"/>
                <w:lang w:val="it-IT"/>
              </w:rPr>
            </w:pPr>
            <w:r w:rsidRPr="00AB2E15">
              <w:rPr>
                <w:color w:val="848484"/>
                <w:lang w:val="it-IT"/>
              </w:rPr>
              <w:t>17 Ottobre</w:t>
            </w:r>
          </w:p>
          <w:p w14:paraId="0DC3F42B" w14:textId="77777777" w:rsidR="00AB2E15" w:rsidRDefault="00AB2E15" w:rsidP="008863A2">
            <w:pPr>
              <w:rPr>
                <w:lang w:val="it-IT"/>
              </w:rPr>
            </w:pPr>
          </w:p>
          <w:p w14:paraId="2BA58103" w14:textId="41A25826" w:rsidR="00AB2E15" w:rsidRPr="00934E78" w:rsidRDefault="00006BB5" w:rsidP="008863A2">
            <w:pPr>
              <w:rPr>
                <w:b/>
                <w:color w:val="003366"/>
                <w:szCs w:val="19"/>
                <w:lang w:val="it-IT"/>
              </w:rPr>
            </w:pPr>
            <w:r>
              <w:rPr>
                <w:b/>
                <w:color w:val="003366"/>
                <w:szCs w:val="19"/>
                <w:lang w:val="it-IT"/>
              </w:rPr>
              <w:t>P</w:t>
            </w:r>
            <w:r w:rsidR="00AB2E15" w:rsidRPr="00934E78">
              <w:rPr>
                <w:b/>
                <w:color w:val="003366"/>
                <w:szCs w:val="19"/>
                <w:lang w:val="it-IT"/>
              </w:rPr>
              <w:t>artecipazione in OICR chiusi</w:t>
            </w:r>
          </w:p>
          <w:p w14:paraId="5A4FAC36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1DC18A46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3F464640" w14:textId="726EBFD0" w:rsidR="00AB2E15" w:rsidRDefault="00AB2E15" w:rsidP="008863A2">
            <w:pPr>
              <w:rPr>
                <w:lang w:val="it-IT"/>
              </w:rPr>
            </w:pPr>
            <w:r>
              <w:rPr>
                <w:color w:val="003366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3366"/>
                <w:lang w:val="it-IT"/>
              </w:rPr>
              <w:instrText xml:space="preserve"> FORMCHECKBOX </w:instrText>
            </w:r>
            <w:r w:rsidR="007015F5">
              <w:rPr>
                <w:color w:val="003366"/>
                <w:lang w:val="it-IT"/>
              </w:rPr>
            </w:r>
            <w:r w:rsidR="007015F5">
              <w:rPr>
                <w:color w:val="003366"/>
                <w:lang w:val="it-IT"/>
              </w:rPr>
              <w:fldChar w:fldCharType="separate"/>
            </w:r>
            <w:r>
              <w:rPr>
                <w:color w:val="003366"/>
                <w:lang w:val="it-IT"/>
              </w:rPr>
              <w:fldChar w:fldCharType="end"/>
            </w:r>
          </w:p>
        </w:tc>
        <w:tc>
          <w:tcPr>
            <w:tcW w:w="1802" w:type="dxa"/>
            <w:tcMar>
              <w:top w:w="113" w:type="dxa"/>
              <w:bottom w:w="113" w:type="dxa"/>
            </w:tcMar>
          </w:tcPr>
          <w:p w14:paraId="6B5B8899" w14:textId="77777777" w:rsidR="00AB2E15" w:rsidRPr="00AB2E15" w:rsidRDefault="00AB2E15" w:rsidP="008863A2">
            <w:pPr>
              <w:rPr>
                <w:b/>
                <w:color w:val="C67D11"/>
                <w:szCs w:val="19"/>
                <w:lang w:val="it-IT"/>
              </w:rPr>
            </w:pPr>
            <w:r w:rsidRPr="00AB2E15">
              <w:rPr>
                <w:b/>
                <w:color w:val="C67D11"/>
                <w:szCs w:val="19"/>
                <w:lang w:val="it-IT"/>
              </w:rPr>
              <w:t>5° Modulo</w:t>
            </w:r>
          </w:p>
          <w:p w14:paraId="1691683F" w14:textId="77777777" w:rsidR="00AB2E15" w:rsidRPr="00AB2E15" w:rsidRDefault="00AB2E15" w:rsidP="008863A2">
            <w:pPr>
              <w:rPr>
                <w:color w:val="848484"/>
                <w:lang w:val="it-IT"/>
              </w:rPr>
            </w:pPr>
            <w:r w:rsidRPr="00AB2E15">
              <w:rPr>
                <w:color w:val="848484"/>
                <w:lang w:val="it-IT"/>
              </w:rPr>
              <w:t>11 Novembre</w:t>
            </w:r>
          </w:p>
          <w:p w14:paraId="4C932BFF" w14:textId="77777777" w:rsidR="00AB2E15" w:rsidRDefault="00AB2E15" w:rsidP="008863A2">
            <w:pPr>
              <w:rPr>
                <w:lang w:val="it-IT"/>
              </w:rPr>
            </w:pPr>
          </w:p>
          <w:p w14:paraId="241E2DA0" w14:textId="3EA71805" w:rsidR="00AB2E15" w:rsidRPr="00934E78" w:rsidRDefault="00AB2E15" w:rsidP="008863A2">
            <w:pPr>
              <w:rPr>
                <w:b/>
                <w:color w:val="003366"/>
                <w:szCs w:val="19"/>
                <w:lang w:val="it-IT"/>
              </w:rPr>
            </w:pPr>
            <w:r w:rsidRPr="00934E78">
              <w:rPr>
                <w:b/>
                <w:color w:val="003366"/>
                <w:szCs w:val="19"/>
                <w:lang w:val="it-IT"/>
              </w:rPr>
              <w:t>Blockchain e Cr</w:t>
            </w:r>
            <w:r w:rsidR="00934E78">
              <w:rPr>
                <w:b/>
                <w:color w:val="003366"/>
                <w:szCs w:val="19"/>
                <w:lang w:val="it-IT"/>
              </w:rPr>
              <w:t>i</w:t>
            </w:r>
            <w:r w:rsidRPr="00934E78">
              <w:rPr>
                <w:b/>
                <w:color w:val="003366"/>
                <w:szCs w:val="19"/>
                <w:lang w:val="it-IT"/>
              </w:rPr>
              <w:t>pto-Attività</w:t>
            </w:r>
          </w:p>
          <w:p w14:paraId="1B51FB75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18F26733" w14:textId="77777777" w:rsidR="00AB2E15" w:rsidRDefault="00AB2E15" w:rsidP="008863A2">
            <w:pPr>
              <w:rPr>
                <w:color w:val="003366"/>
                <w:lang w:val="it-IT"/>
              </w:rPr>
            </w:pPr>
          </w:p>
          <w:p w14:paraId="0601D068" w14:textId="24E24EB6" w:rsidR="00AB2E15" w:rsidRDefault="00AB2E15" w:rsidP="008863A2">
            <w:pPr>
              <w:rPr>
                <w:lang w:val="it-IT"/>
              </w:rPr>
            </w:pPr>
            <w:r>
              <w:rPr>
                <w:color w:val="003366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3366"/>
                <w:lang w:val="it-IT"/>
              </w:rPr>
              <w:instrText xml:space="preserve"> FORMCHECKBOX </w:instrText>
            </w:r>
            <w:r w:rsidR="007015F5">
              <w:rPr>
                <w:color w:val="003366"/>
                <w:lang w:val="it-IT"/>
              </w:rPr>
            </w:r>
            <w:r w:rsidR="007015F5">
              <w:rPr>
                <w:color w:val="003366"/>
                <w:lang w:val="it-IT"/>
              </w:rPr>
              <w:fldChar w:fldCharType="separate"/>
            </w:r>
            <w:r>
              <w:rPr>
                <w:color w:val="003366"/>
                <w:lang w:val="it-IT"/>
              </w:rPr>
              <w:fldChar w:fldCharType="end"/>
            </w:r>
          </w:p>
        </w:tc>
      </w:tr>
    </w:tbl>
    <w:p w14:paraId="23167307" w14:textId="2F479841" w:rsidR="00AB2E15" w:rsidRDefault="00AB2E15" w:rsidP="00AB2E15">
      <w:pPr>
        <w:rPr>
          <w:lang w:val="it-IT"/>
        </w:rPr>
      </w:pPr>
    </w:p>
    <w:p w14:paraId="68A8BEBE" w14:textId="2CAA63A7" w:rsidR="00AB2E15" w:rsidRDefault="00AB2E15" w:rsidP="00AB2E15">
      <w:pPr>
        <w:rPr>
          <w:lang w:val="it-IT"/>
        </w:rPr>
      </w:pPr>
    </w:p>
    <w:p w14:paraId="58DD4E5C" w14:textId="77777777" w:rsidR="006D1097" w:rsidRPr="00AB452F" w:rsidRDefault="006D1097" w:rsidP="006D1097">
      <w:pPr>
        <w:pStyle w:val="FieldText"/>
        <w:rPr>
          <w:color w:val="003366"/>
          <w:spacing w:val="10"/>
          <w:lang w:val="it-IT"/>
        </w:rPr>
      </w:pPr>
      <w:r w:rsidRPr="00AB452F">
        <w:rPr>
          <w:color w:val="003366"/>
          <w:spacing w:val="10"/>
          <w:lang w:val="it-IT"/>
        </w:rPr>
        <w:t xml:space="preserve">MODALITÀ DI PAGAMENTO </w:t>
      </w:r>
    </w:p>
    <w:p w14:paraId="114939E9" w14:textId="77777777" w:rsidR="00AB452F" w:rsidRDefault="00AB452F" w:rsidP="00AB452F">
      <w:pPr>
        <w:pStyle w:val="FieldText"/>
        <w:rPr>
          <w:b w:val="0"/>
          <w:color w:val="848484"/>
          <w:sz w:val="16"/>
          <w:szCs w:val="24"/>
          <w:lang w:val="it-IT"/>
        </w:rPr>
      </w:pPr>
    </w:p>
    <w:p w14:paraId="46BDBDEE" w14:textId="7A75B90E" w:rsidR="006D1097" w:rsidRPr="00AB452F" w:rsidRDefault="006D1097" w:rsidP="00AB452F">
      <w:pPr>
        <w:pStyle w:val="FieldText"/>
        <w:rPr>
          <w:b w:val="0"/>
          <w:color w:val="848484"/>
          <w:sz w:val="16"/>
          <w:szCs w:val="24"/>
          <w:lang w:val="it-IT"/>
        </w:rPr>
      </w:pPr>
      <w:r w:rsidRPr="009B54A7">
        <w:rPr>
          <w:b w:val="0"/>
          <w:color w:val="848484"/>
          <w:sz w:val="16"/>
          <w:szCs w:val="24"/>
          <w:lang w:val="it-IT"/>
        </w:rPr>
        <w:t xml:space="preserve">Bonifico bancario intestato a: </w:t>
      </w:r>
    </w:p>
    <w:p w14:paraId="782C1C4A" w14:textId="05A33EA7" w:rsidR="006D1097" w:rsidRPr="00127345" w:rsidRDefault="006D1097" w:rsidP="006D10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848484"/>
          <w:sz w:val="16"/>
          <w:szCs w:val="16"/>
          <w:lang w:val="it-IT"/>
        </w:rPr>
      </w:pP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Mood </w:t>
      </w:r>
      <w:r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848484"/>
          <w:sz w:val="16"/>
          <w:szCs w:val="16"/>
          <w:lang w:val="it-IT"/>
        </w:rPr>
        <w:t>·</w:t>
      </w:r>
      <w:r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Via Sallustiana </w:t>
      </w:r>
      <w:r w:rsidR="00454467">
        <w:rPr>
          <w:rFonts w:ascii="Helvetica Neue" w:hAnsi="Helvetica Neue" w:cs="Helvetica Neue"/>
          <w:color w:val="848484"/>
          <w:sz w:val="16"/>
          <w:szCs w:val="16"/>
          <w:lang w:val="it-IT"/>
        </w:rPr>
        <w:t>26</w:t>
      </w: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848484"/>
          <w:sz w:val="16"/>
          <w:szCs w:val="16"/>
          <w:lang w:val="it-IT"/>
        </w:rPr>
        <w:t>·</w:t>
      </w:r>
      <w:r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</w:t>
      </w: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>00187 Roma</w:t>
      </w:r>
    </w:p>
    <w:p w14:paraId="4F463200" w14:textId="4B614FA6" w:rsidR="006D1097" w:rsidRPr="00127345" w:rsidRDefault="006D1097" w:rsidP="006D10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848484"/>
          <w:sz w:val="16"/>
          <w:szCs w:val="16"/>
          <w:lang w:val="it-IT"/>
        </w:rPr>
      </w:pPr>
      <w:r w:rsidRPr="00127345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P.IVA </w:t>
      </w:r>
      <w:r w:rsidR="00006BB5" w:rsidRPr="00006BB5">
        <w:rPr>
          <w:rFonts w:ascii="Helvetica Neue" w:hAnsi="Helvetica Neue" w:cs="Helvetica Neue"/>
          <w:color w:val="848484"/>
          <w:sz w:val="16"/>
          <w:szCs w:val="16"/>
          <w:lang w:val="it-IT"/>
        </w:rPr>
        <w:t>07293880964</w:t>
      </w:r>
    </w:p>
    <w:p w14:paraId="0C35E78B" w14:textId="36678241" w:rsidR="00013C1B" w:rsidRPr="00013C1B" w:rsidRDefault="00013C1B" w:rsidP="00013C1B">
      <w:pPr>
        <w:rPr>
          <w:rFonts w:ascii="Helvetica Neue" w:hAnsi="Helvetica Neue" w:cs="Helvetica Neue"/>
          <w:color w:val="848484"/>
          <w:sz w:val="16"/>
          <w:szCs w:val="16"/>
          <w:lang w:val="it-IT"/>
        </w:rPr>
      </w:pPr>
      <w:r w:rsidRPr="00013C1B">
        <w:rPr>
          <w:rFonts w:ascii="Helvetica Neue" w:hAnsi="Helvetica Neue" w:cs="Helvetica Neue"/>
          <w:color w:val="848484"/>
          <w:sz w:val="16"/>
          <w:szCs w:val="16"/>
          <w:lang w:val="it-IT"/>
        </w:rPr>
        <w:t>Unicredit S.p.A.</w:t>
      </w:r>
      <w:r w:rsidR="00F818BC">
        <w:rPr>
          <w:rFonts w:ascii="Helvetica Neue" w:hAnsi="Helvetica Neue" w:cs="Helvetica Neue"/>
          <w:color w:val="848484"/>
          <w:sz w:val="16"/>
          <w:szCs w:val="16"/>
          <w:lang w:val="it-IT"/>
        </w:rPr>
        <w:t xml:space="preserve"> - </w:t>
      </w:r>
      <w:r w:rsidRPr="00013C1B">
        <w:rPr>
          <w:rFonts w:ascii="Helvetica Neue" w:hAnsi="Helvetica Neue" w:cs="Helvetica Neue"/>
          <w:color w:val="848484"/>
          <w:sz w:val="16"/>
          <w:szCs w:val="16"/>
          <w:lang w:val="it-IT"/>
        </w:rPr>
        <w:t>Filiale: Ag Roma Boncompagni, C/C 000030068299</w:t>
      </w:r>
    </w:p>
    <w:p w14:paraId="1866B6B1" w14:textId="2DD6EEA5" w:rsidR="006D1097" w:rsidRPr="00F818BC" w:rsidRDefault="00013C1B" w:rsidP="00013C1B">
      <w:pPr>
        <w:rPr>
          <w:color w:val="848484"/>
          <w:sz w:val="16"/>
          <w:szCs w:val="16"/>
          <w:lang w:val="it-IT"/>
        </w:rPr>
      </w:pPr>
      <w:r w:rsidRPr="00F818BC">
        <w:rPr>
          <w:rFonts w:ascii="Helvetica Neue" w:hAnsi="Helvetica Neue" w:cs="Helvetica Neue"/>
          <w:color w:val="848484"/>
          <w:sz w:val="16"/>
          <w:szCs w:val="16"/>
          <w:lang w:val="it-IT"/>
        </w:rPr>
        <w:t>IBAN IT 90 C 02008 05211 000030068299 - BIC UNCRITM1712</w:t>
      </w:r>
    </w:p>
    <w:p w14:paraId="3DB10AC3" w14:textId="77777777" w:rsidR="008863A2" w:rsidRPr="00F818BC" w:rsidRDefault="008863A2" w:rsidP="009744A1">
      <w:pPr>
        <w:jc w:val="center"/>
        <w:rPr>
          <w:lang w:val="it-IT"/>
        </w:rPr>
      </w:pPr>
    </w:p>
    <w:p w14:paraId="67080565" w14:textId="77777777" w:rsidR="00AB452F" w:rsidRPr="00F818BC" w:rsidRDefault="00AB452F" w:rsidP="009744A1">
      <w:pPr>
        <w:jc w:val="center"/>
        <w:rPr>
          <w:rFonts w:ascii="Museo 300" w:hAnsi="Museo 300"/>
          <w:b/>
          <w:color w:val="848484"/>
          <w:spacing w:val="20"/>
          <w:sz w:val="22"/>
          <w:szCs w:val="22"/>
          <w:lang w:val="it-IT"/>
        </w:rPr>
      </w:pPr>
    </w:p>
    <w:p w14:paraId="0AD7ABC6" w14:textId="77777777" w:rsidR="00FA67DD" w:rsidRDefault="00FA67DD" w:rsidP="009744A1">
      <w:pPr>
        <w:jc w:val="center"/>
        <w:rPr>
          <w:rFonts w:ascii="Museo 300" w:hAnsi="Museo 300"/>
          <w:b/>
          <w:color w:val="848484"/>
          <w:spacing w:val="20"/>
          <w:sz w:val="22"/>
          <w:szCs w:val="22"/>
          <w:lang w:val="it-IT"/>
        </w:rPr>
      </w:pPr>
    </w:p>
    <w:p w14:paraId="275F3DA0" w14:textId="5D57FF9C" w:rsidR="009744A1" w:rsidRPr="00990708" w:rsidRDefault="009744A1" w:rsidP="009744A1">
      <w:pPr>
        <w:jc w:val="center"/>
        <w:rPr>
          <w:rFonts w:ascii="Museo 300" w:hAnsi="Museo 300"/>
          <w:b/>
          <w:color w:val="848484"/>
          <w:spacing w:val="20"/>
          <w:sz w:val="22"/>
          <w:szCs w:val="22"/>
          <w:lang w:val="it-IT"/>
        </w:rPr>
      </w:pPr>
      <w:r w:rsidRPr="00127770">
        <w:rPr>
          <w:rFonts w:ascii="Museo 300" w:hAnsi="Museo 300"/>
          <w:b/>
          <w:color w:val="848484"/>
          <w:spacing w:val="20"/>
          <w:sz w:val="22"/>
          <w:szCs w:val="22"/>
          <w:lang w:val="it-IT"/>
        </w:rPr>
        <w:t xml:space="preserve">Compilare e inviare a </w:t>
      </w:r>
      <w:hyperlink r:id="rId11" w:history="1">
        <w:r w:rsidRPr="00C1663C">
          <w:rPr>
            <w:rStyle w:val="Collegamentoipertestuale"/>
            <w:rFonts w:ascii="Museo 300" w:hAnsi="Museo 300"/>
            <w:b/>
            <w:spacing w:val="20"/>
            <w:sz w:val="22"/>
            <w:szCs w:val="22"/>
            <w:lang w:val="it-IT"/>
          </w:rPr>
          <w:t>formazione</w:t>
        </w:r>
        <w:r w:rsidR="005F6D94">
          <w:rPr>
            <w:rStyle w:val="Collegamentoipertestuale"/>
            <w:rFonts w:ascii="Museo 300" w:hAnsi="Museo 300"/>
            <w:b/>
            <w:spacing w:val="20"/>
            <w:sz w:val="22"/>
            <w:szCs w:val="22"/>
            <w:lang w:val="it-IT"/>
          </w:rPr>
          <w:t>.mifid</w:t>
        </w:r>
        <w:r w:rsidRPr="00C1663C">
          <w:rPr>
            <w:rStyle w:val="Collegamentoipertestuale"/>
            <w:rFonts w:ascii="Museo 300" w:hAnsi="Museo 300"/>
            <w:b/>
            <w:spacing w:val="20"/>
            <w:sz w:val="22"/>
            <w:szCs w:val="22"/>
            <w:lang w:val="it-IT"/>
          </w:rPr>
          <w:t>@assogestioni.it</w:t>
        </w:r>
      </w:hyperlink>
    </w:p>
    <w:p w14:paraId="72070D8A" w14:textId="139F4E50" w:rsidR="00990708" w:rsidRPr="00990708" w:rsidRDefault="00990708" w:rsidP="000F78CB">
      <w:pPr>
        <w:rPr>
          <w:lang w:val="it-IT"/>
        </w:rPr>
      </w:pPr>
    </w:p>
    <w:p w14:paraId="618C0B2F" w14:textId="5495E5C9" w:rsidR="00990708" w:rsidRPr="00990708" w:rsidRDefault="00990708" w:rsidP="000F78CB">
      <w:pPr>
        <w:rPr>
          <w:lang w:val="it-IT"/>
        </w:rPr>
      </w:pPr>
    </w:p>
    <w:p w14:paraId="43A4BF0D" w14:textId="0CBBABB3" w:rsidR="00E4729E" w:rsidRDefault="00E4729E" w:rsidP="00E4729E">
      <w:pPr>
        <w:jc w:val="center"/>
        <w:rPr>
          <w:rFonts w:ascii="Arial" w:hAnsi="Arial" w:cs="Arial"/>
          <w:b/>
          <w:color w:val="C67D11"/>
          <w:spacing w:val="20"/>
          <w:sz w:val="24"/>
          <w:lang w:val="it-IT"/>
        </w:rPr>
      </w:pPr>
      <w:r>
        <w:rPr>
          <w:rFonts w:ascii="Arial" w:hAnsi="Arial" w:cs="Arial"/>
          <w:b/>
          <w:color w:val="C67D11"/>
          <w:spacing w:val="20"/>
          <w:sz w:val="24"/>
          <w:lang w:val="it-IT"/>
        </w:rPr>
        <w:t>TRATTAMENTO DEI DATI PERSONALI</w:t>
      </w:r>
    </w:p>
    <w:p w14:paraId="159D3673" w14:textId="4B3E98DE" w:rsidR="00990708" w:rsidRPr="00990708" w:rsidRDefault="00990708" w:rsidP="000F78CB">
      <w:pPr>
        <w:rPr>
          <w:lang w:val="it-IT"/>
        </w:rPr>
      </w:pPr>
    </w:p>
    <w:p w14:paraId="3B7B543D" w14:textId="055B8EF7" w:rsidR="00990708" w:rsidRPr="00990708" w:rsidRDefault="00990708" w:rsidP="000F78CB">
      <w:pPr>
        <w:rPr>
          <w:lang w:val="it-IT"/>
        </w:rPr>
      </w:pPr>
    </w:p>
    <w:p w14:paraId="2488554D" w14:textId="1D3D2DF6" w:rsidR="00990708" w:rsidRPr="00990708" w:rsidRDefault="00990708" w:rsidP="000F78CB">
      <w:pPr>
        <w:rPr>
          <w:lang w:val="it-IT"/>
        </w:rPr>
      </w:pPr>
    </w:p>
    <w:p w14:paraId="4F18F8AE" w14:textId="77777777" w:rsidR="00990708" w:rsidRPr="00990708" w:rsidRDefault="00990708" w:rsidP="000F78CB">
      <w:pPr>
        <w:rPr>
          <w:lang w:val="it-IT"/>
        </w:rPr>
      </w:pPr>
    </w:p>
    <w:p w14:paraId="51F13B59" w14:textId="16B6BBFC" w:rsidR="000F78CB" w:rsidRPr="00212889" w:rsidRDefault="000F78CB" w:rsidP="000F78CB">
      <w:pPr>
        <w:pStyle w:val="NormaleWeb"/>
        <w:jc w:val="both"/>
        <w:rPr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 xml:space="preserve">Informativa ex art. 13 Regolamento UE 2016/679 (“GDPR”). </w:t>
      </w:r>
    </w:p>
    <w:p w14:paraId="2E7E992E" w14:textId="676562AB" w:rsidR="000F78CB" w:rsidRPr="00212889" w:rsidRDefault="000F78CB" w:rsidP="000F78CB">
      <w:pPr>
        <w:pStyle w:val="NormaleWeb"/>
        <w:jc w:val="both"/>
        <w:rPr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>I dati personali richiesti dal presente modulo sono raccolti da Assogestioni (C.F. 06506150587), con sede in Milano, Via Andegari n.</w:t>
      </w:r>
      <w:r w:rsidR="0006237D">
        <w:rPr>
          <w:rFonts w:ascii="Roboto" w:hAnsi="Roboto"/>
          <w:color w:val="848484"/>
          <w:sz w:val="15"/>
          <w:szCs w:val="15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t>18</w:t>
      </w:r>
      <w:r w:rsidR="00006BB5" w:rsidRPr="00006BB5">
        <w:rPr>
          <w:rFonts w:ascii="Roboto" w:hAnsi="Roboto"/>
          <w:color w:val="848484"/>
          <w:sz w:val="15"/>
          <w:szCs w:val="15"/>
        </w:rPr>
        <w:t xml:space="preserve"> </w:t>
      </w:r>
      <w:r w:rsidR="00006BB5">
        <w:rPr>
          <w:rFonts w:ascii="Roboto" w:hAnsi="Roboto"/>
          <w:color w:val="848484"/>
          <w:sz w:val="15"/>
          <w:szCs w:val="15"/>
        </w:rPr>
        <w:t xml:space="preserve">e da Mood </w:t>
      </w:r>
      <w:r w:rsidR="00006BB5" w:rsidRPr="00212889">
        <w:rPr>
          <w:rFonts w:ascii="Roboto" w:hAnsi="Roboto"/>
          <w:color w:val="848484"/>
          <w:sz w:val="15"/>
          <w:szCs w:val="15"/>
        </w:rPr>
        <w:t xml:space="preserve">Srl (P.I. </w:t>
      </w:r>
      <w:r w:rsidR="00006BB5">
        <w:rPr>
          <w:rFonts w:ascii="Roboto" w:hAnsi="Roboto"/>
          <w:color w:val="848484"/>
          <w:sz w:val="15"/>
          <w:szCs w:val="15"/>
        </w:rPr>
        <w:t>07293880964</w:t>
      </w:r>
      <w:r w:rsidR="00006BB5" w:rsidRPr="00212889">
        <w:rPr>
          <w:rFonts w:ascii="Roboto" w:hAnsi="Roboto"/>
          <w:color w:val="848484"/>
          <w:sz w:val="15"/>
          <w:szCs w:val="15"/>
        </w:rPr>
        <w:t>),</w:t>
      </w:r>
      <w:r w:rsidR="00006BB5">
        <w:rPr>
          <w:rFonts w:ascii="Roboto" w:hAnsi="Roboto"/>
          <w:color w:val="848484"/>
          <w:sz w:val="15"/>
          <w:szCs w:val="15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t xml:space="preserve">in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qualita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di contitolari del trattamento, e sono trattati su supporti informatici e cartacei per le seguenti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finalita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̀: </w:t>
      </w:r>
    </w:p>
    <w:p w14:paraId="49C73701" w14:textId="77777777" w:rsidR="000F78CB" w:rsidRPr="00212889" w:rsidRDefault="000F78CB" w:rsidP="000F78CB">
      <w:pPr>
        <w:pStyle w:val="NormaleWeb"/>
        <w:jc w:val="both"/>
        <w:rPr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 xml:space="preserve">a)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finalita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di iscrizione: il conferimento dei dati personali richiesti nel modulo di iscrizione non è obbligatorio, ma l’omesso, incompleto o erroneo conferimento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determinera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l’impossibilità di dar seguito alla Sua richiesta di partecipazione al corso o al convegno. Base giuridica per il trattamento dei dati personali per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finalita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di iscrizione è il contratto o le misure precontrattuali; </w:t>
      </w:r>
    </w:p>
    <w:p w14:paraId="7A95EB2A" w14:textId="10A81B9B" w:rsidR="000F78CB" w:rsidRPr="00212889" w:rsidRDefault="000F78CB" w:rsidP="000F78CB">
      <w:pPr>
        <w:pStyle w:val="NormaleWeb"/>
        <w:jc w:val="both"/>
        <w:rPr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 xml:space="preserve">b)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finalita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promozionali dei contitolari e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finalita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di cessione a terzi per loro proprie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attivita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promozionali: previo Suo ulteriore consenso, i contitolari potranno trattare i Suoi dati personali per l’invio di informazioni relative alle proprie iniziative formative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nonche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>́ comunicarli e cederli a terzi soggetti attivi nel settore del risparmio gestito e nella finanza per loro proprie iniziative promozionali. Tale consenso è facoltativo: il rifiuto al trattamento comporter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esclusivamente l’impossibilità del perseguimento di tali specifiche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finalita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>̀, mentre l’interessato potr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comunque iscriversi al corso o al convegno prescelto. Base giuridica del trattamento dei dati personali per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finalita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promozionali dei contitolari e/o dei terzi è sempre il consenso dell’interessato. </w:t>
      </w:r>
    </w:p>
    <w:p w14:paraId="646BA73C" w14:textId="498BE0E4" w:rsidR="000F78CB" w:rsidRPr="00212889" w:rsidRDefault="000F78CB" w:rsidP="000F78CB">
      <w:pPr>
        <w:pStyle w:val="NormaleWeb"/>
        <w:jc w:val="both"/>
        <w:rPr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>I dati personali saranno conservati per il periodo di tempo necessario per l’esecuzione del contratto o richiesto dalla legge, ovvero per il perseguimento delle finalit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specificamente autorizzate dall’interessato, e potranno essere comunicati ai dipendenti e/o collaboratori dei contitolari o a collaboratori esterni (avvocati, commercialisti, tecnici informatici, societ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di servizi, istituti bancari e altri soggetti che gestiscono le procedure di pagamento) appositamente nominati responsabili esterni del trattamento. </w:t>
      </w:r>
    </w:p>
    <w:p w14:paraId="10FBA81A" w14:textId="50CAFDC8" w:rsidR="000F78CB" w:rsidRPr="00454467" w:rsidRDefault="000F78CB" w:rsidP="000F78CB">
      <w:pPr>
        <w:pStyle w:val="NormaleWeb"/>
        <w:jc w:val="both"/>
        <w:rPr>
          <w:rFonts w:ascii="Roboto" w:hAnsi="Roboto"/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 xml:space="preserve">L’interessato ha diritto ad accedere ai dati conferiti ai contitolari, a chiederne la cancellazione, la modificazione, la rettifica, la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portabilita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̀. Ha 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altresi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>̀ diritto di ottenere la limitazione del trattamento, di opporsi ad esso e di revocare il consenso. L’interessato potr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esercitare i propri diritti inviando una comunicazione via e-mail all’indirizzo: </w:t>
      </w:r>
      <w:r w:rsidR="00454467">
        <w:rPr>
          <w:rFonts w:ascii="Roboto" w:hAnsi="Roboto"/>
          <w:color w:val="848484"/>
          <w:sz w:val="15"/>
          <w:szCs w:val="15"/>
        </w:rPr>
        <w:t>formazione</w:t>
      </w:r>
      <w:r w:rsidR="005F6D94">
        <w:rPr>
          <w:rFonts w:ascii="Roboto" w:hAnsi="Roboto"/>
          <w:color w:val="848484"/>
          <w:sz w:val="15"/>
          <w:szCs w:val="15"/>
        </w:rPr>
        <w:t>.mifd</w:t>
      </w:r>
      <w:r w:rsidRPr="00212889">
        <w:rPr>
          <w:rFonts w:ascii="Roboto" w:hAnsi="Roboto"/>
          <w:color w:val="848484"/>
          <w:sz w:val="15"/>
          <w:szCs w:val="15"/>
        </w:rPr>
        <w:t>@assogestioni.it. L’interessato ha inoltre sempre il diritto di presentare reclamo avanti l’</w:t>
      </w:r>
      <w:proofErr w:type="spellStart"/>
      <w:r w:rsidRPr="00212889">
        <w:rPr>
          <w:rFonts w:ascii="Roboto" w:hAnsi="Roboto"/>
          <w:color w:val="848484"/>
          <w:sz w:val="15"/>
          <w:szCs w:val="15"/>
        </w:rPr>
        <w:t>Autorita</w:t>
      </w:r>
      <w:proofErr w:type="spellEnd"/>
      <w:r w:rsidRPr="00212889">
        <w:rPr>
          <w:rFonts w:ascii="Roboto" w:hAnsi="Roboto"/>
          <w:color w:val="848484"/>
          <w:sz w:val="15"/>
          <w:szCs w:val="15"/>
        </w:rPr>
        <w:t xml:space="preserve">̀ Garante per il trattamento dei dati personali (www.garanteprivacy.it). </w:t>
      </w:r>
    </w:p>
    <w:p w14:paraId="47F68064" w14:textId="77777777" w:rsidR="00454467" w:rsidRDefault="00454467" w:rsidP="000F78CB">
      <w:pPr>
        <w:pStyle w:val="NormaleWeb"/>
        <w:rPr>
          <w:rFonts w:ascii="Roboto" w:hAnsi="Roboto"/>
          <w:color w:val="848484"/>
          <w:sz w:val="15"/>
          <w:szCs w:val="15"/>
        </w:rPr>
      </w:pPr>
    </w:p>
    <w:p w14:paraId="15F83F06" w14:textId="77777777" w:rsidR="00454467" w:rsidRDefault="000F78CB" w:rsidP="000F78CB">
      <w:pPr>
        <w:pStyle w:val="NormaleWeb"/>
        <w:rPr>
          <w:rFonts w:ascii="Roboto" w:hAnsi="Roboto"/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>Acconsento al trattamento dei dati personali per finalit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promozionali dei contitolari </w:t>
      </w:r>
      <w:r w:rsidR="00EB081C" w:rsidRPr="00EB081C">
        <w:rPr>
          <w:color w:val="00336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81C" w:rsidRPr="00EB081C">
        <w:rPr>
          <w:color w:val="003366"/>
          <w:sz w:val="18"/>
          <w:szCs w:val="18"/>
        </w:rPr>
        <w:instrText xml:space="preserve"> FORMCHECKBOX </w:instrText>
      </w:r>
      <w:r w:rsidR="007015F5">
        <w:rPr>
          <w:color w:val="003366"/>
          <w:sz w:val="18"/>
          <w:szCs w:val="18"/>
        </w:rPr>
      </w:r>
      <w:r w:rsidR="007015F5">
        <w:rPr>
          <w:color w:val="003366"/>
          <w:sz w:val="18"/>
          <w:szCs w:val="18"/>
        </w:rPr>
        <w:fldChar w:fldCharType="separate"/>
      </w:r>
      <w:r w:rsidR="00EB081C" w:rsidRPr="00EB081C">
        <w:rPr>
          <w:color w:val="003366"/>
          <w:sz w:val="18"/>
          <w:szCs w:val="18"/>
        </w:rPr>
        <w:fldChar w:fldCharType="end"/>
      </w:r>
      <w:r w:rsidR="00EB081C">
        <w:rPr>
          <w:rFonts w:ascii="Roboto" w:hAnsi="Roboto"/>
          <w:color w:val="848484"/>
          <w:sz w:val="15"/>
          <w:szCs w:val="15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t>Si</w:t>
      </w:r>
      <w:r>
        <w:rPr>
          <w:rFonts w:ascii="Roboto" w:hAnsi="Roboto"/>
          <w:color w:val="848484"/>
          <w:sz w:val="15"/>
          <w:szCs w:val="15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t xml:space="preserve"> </w:t>
      </w:r>
      <w:r w:rsidR="00EB081C" w:rsidRPr="00EB081C">
        <w:rPr>
          <w:color w:val="00336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81C" w:rsidRPr="00EB081C">
        <w:rPr>
          <w:color w:val="003366"/>
          <w:sz w:val="18"/>
          <w:szCs w:val="18"/>
        </w:rPr>
        <w:instrText xml:space="preserve"> FORMCHECKBOX </w:instrText>
      </w:r>
      <w:r w:rsidR="007015F5">
        <w:rPr>
          <w:color w:val="003366"/>
          <w:sz w:val="18"/>
          <w:szCs w:val="18"/>
        </w:rPr>
      </w:r>
      <w:r w:rsidR="007015F5">
        <w:rPr>
          <w:color w:val="003366"/>
          <w:sz w:val="18"/>
          <w:szCs w:val="18"/>
        </w:rPr>
        <w:fldChar w:fldCharType="separate"/>
      </w:r>
      <w:r w:rsidR="00EB081C" w:rsidRPr="00EB081C">
        <w:rPr>
          <w:color w:val="003366"/>
          <w:sz w:val="18"/>
          <w:szCs w:val="18"/>
        </w:rPr>
        <w:fldChar w:fldCharType="end"/>
      </w:r>
      <w:r w:rsidR="00EB081C">
        <w:rPr>
          <w:color w:val="003366"/>
          <w:sz w:val="18"/>
          <w:szCs w:val="18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t>No</w:t>
      </w:r>
      <w:r>
        <w:rPr>
          <w:rFonts w:ascii="Roboto" w:hAnsi="Roboto"/>
          <w:color w:val="848484"/>
          <w:sz w:val="15"/>
          <w:szCs w:val="15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br/>
      </w:r>
    </w:p>
    <w:p w14:paraId="216CB83A" w14:textId="56A86A06" w:rsidR="000F78CB" w:rsidRPr="000F78CB" w:rsidRDefault="000F78CB" w:rsidP="000F78CB">
      <w:pPr>
        <w:pStyle w:val="NormaleWeb"/>
        <w:rPr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>Acconsento al trattamento dei dati personali per finalit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di cessione a terzi per attivit</w:t>
      </w:r>
      <w:r w:rsidR="00F818BC">
        <w:rPr>
          <w:rFonts w:ascii="Roboto" w:hAnsi="Roboto"/>
          <w:color w:val="848484"/>
          <w:sz w:val="15"/>
          <w:szCs w:val="15"/>
        </w:rPr>
        <w:t>à</w:t>
      </w:r>
      <w:r w:rsidRPr="00212889">
        <w:rPr>
          <w:rFonts w:ascii="Roboto" w:hAnsi="Roboto"/>
          <w:color w:val="848484"/>
          <w:sz w:val="15"/>
          <w:szCs w:val="15"/>
        </w:rPr>
        <w:t xml:space="preserve"> promozionali </w:t>
      </w:r>
      <w:r w:rsidR="00EB081C" w:rsidRPr="00EB081C">
        <w:rPr>
          <w:color w:val="00336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81C" w:rsidRPr="00EB081C">
        <w:rPr>
          <w:color w:val="003366"/>
          <w:sz w:val="18"/>
          <w:szCs w:val="18"/>
        </w:rPr>
        <w:instrText xml:space="preserve"> FORMCHECKBOX </w:instrText>
      </w:r>
      <w:r w:rsidR="007015F5">
        <w:rPr>
          <w:color w:val="003366"/>
          <w:sz w:val="18"/>
          <w:szCs w:val="18"/>
        </w:rPr>
      </w:r>
      <w:r w:rsidR="007015F5">
        <w:rPr>
          <w:color w:val="003366"/>
          <w:sz w:val="18"/>
          <w:szCs w:val="18"/>
        </w:rPr>
        <w:fldChar w:fldCharType="separate"/>
      </w:r>
      <w:r w:rsidR="00EB081C" w:rsidRPr="00EB081C">
        <w:rPr>
          <w:color w:val="003366"/>
          <w:sz w:val="18"/>
          <w:szCs w:val="18"/>
        </w:rPr>
        <w:fldChar w:fldCharType="end"/>
      </w:r>
      <w:r w:rsidR="00EB081C">
        <w:rPr>
          <w:color w:val="003366"/>
          <w:sz w:val="18"/>
          <w:szCs w:val="18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t xml:space="preserve">Si </w:t>
      </w:r>
      <w:r w:rsidR="00EB081C" w:rsidRPr="00EB081C">
        <w:rPr>
          <w:color w:val="003366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81C" w:rsidRPr="00EB081C">
        <w:rPr>
          <w:color w:val="003366"/>
          <w:sz w:val="18"/>
          <w:szCs w:val="18"/>
        </w:rPr>
        <w:instrText xml:space="preserve"> FORMCHECKBOX </w:instrText>
      </w:r>
      <w:r w:rsidR="007015F5">
        <w:rPr>
          <w:color w:val="003366"/>
          <w:sz w:val="18"/>
          <w:szCs w:val="18"/>
        </w:rPr>
      </w:r>
      <w:r w:rsidR="007015F5">
        <w:rPr>
          <w:color w:val="003366"/>
          <w:sz w:val="18"/>
          <w:szCs w:val="18"/>
        </w:rPr>
        <w:fldChar w:fldCharType="separate"/>
      </w:r>
      <w:r w:rsidR="00EB081C" w:rsidRPr="00EB081C">
        <w:rPr>
          <w:color w:val="003366"/>
          <w:sz w:val="18"/>
          <w:szCs w:val="18"/>
        </w:rPr>
        <w:fldChar w:fldCharType="end"/>
      </w:r>
      <w:r w:rsidR="00EB081C">
        <w:rPr>
          <w:color w:val="003366"/>
          <w:sz w:val="18"/>
          <w:szCs w:val="18"/>
        </w:rPr>
        <w:t xml:space="preserve"> </w:t>
      </w:r>
      <w:r w:rsidRPr="00212889">
        <w:rPr>
          <w:rFonts w:ascii="Roboto" w:hAnsi="Roboto"/>
          <w:color w:val="848484"/>
          <w:sz w:val="15"/>
          <w:szCs w:val="15"/>
        </w:rPr>
        <w:t xml:space="preserve">No </w:t>
      </w:r>
    </w:p>
    <w:p w14:paraId="61F437D7" w14:textId="77777777" w:rsidR="00921299" w:rsidRDefault="00921299" w:rsidP="0047017A">
      <w:pPr>
        <w:pStyle w:val="NormaleWeb"/>
        <w:jc w:val="both"/>
        <w:rPr>
          <w:rFonts w:ascii="Roboto" w:hAnsi="Roboto"/>
          <w:color w:val="848484"/>
          <w:sz w:val="15"/>
          <w:szCs w:val="15"/>
        </w:rPr>
      </w:pPr>
    </w:p>
    <w:p w14:paraId="6EA075D6" w14:textId="77777777" w:rsidR="00921299" w:rsidRDefault="00921299" w:rsidP="0047017A">
      <w:pPr>
        <w:pStyle w:val="NormaleWeb"/>
        <w:jc w:val="both"/>
        <w:rPr>
          <w:rFonts w:ascii="Roboto" w:hAnsi="Roboto"/>
          <w:color w:val="848484"/>
          <w:sz w:val="15"/>
          <w:szCs w:val="15"/>
        </w:rPr>
      </w:pPr>
    </w:p>
    <w:p w14:paraId="06D94424" w14:textId="710F2F8F" w:rsidR="00646082" w:rsidRPr="0047017A" w:rsidRDefault="000F78CB" w:rsidP="0047017A">
      <w:pPr>
        <w:pStyle w:val="NormaleWeb"/>
        <w:jc w:val="both"/>
        <w:rPr>
          <w:color w:val="848484"/>
          <w:sz w:val="15"/>
          <w:szCs w:val="15"/>
        </w:rPr>
      </w:pPr>
      <w:r w:rsidRPr="00212889">
        <w:rPr>
          <w:rFonts w:ascii="Roboto" w:hAnsi="Roboto"/>
          <w:color w:val="848484"/>
          <w:sz w:val="15"/>
          <w:szCs w:val="15"/>
        </w:rPr>
        <w:t xml:space="preserve">Sottoscrizione del partecipante ____________________________________ </w:t>
      </w:r>
    </w:p>
    <w:sectPr w:rsidR="00646082" w:rsidRPr="0047017A" w:rsidSect="00F06EE9">
      <w:headerReference w:type="default" r:id="rId12"/>
      <w:footerReference w:type="default" r:id="rId13"/>
      <w:pgSz w:w="11900" w:h="16840"/>
      <w:pgMar w:top="1174" w:right="1440" w:bottom="1976" w:left="144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281A" w14:textId="77777777" w:rsidR="00E224C3" w:rsidRDefault="00E224C3" w:rsidP="00601EDA">
      <w:r>
        <w:separator/>
      </w:r>
    </w:p>
  </w:endnote>
  <w:endnote w:type="continuationSeparator" w:id="0">
    <w:p w14:paraId="16AC8E49" w14:textId="77777777" w:rsidR="00E224C3" w:rsidRDefault="00E224C3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BE2" w14:textId="59E54298" w:rsidR="00291DF0" w:rsidRDefault="00291DF0" w:rsidP="00E4729E">
    <w:pPr>
      <w:pStyle w:val="Pidipagina"/>
      <w:jc w:val="right"/>
    </w:pPr>
    <w:r>
      <w:rPr>
        <w:noProof/>
      </w:rPr>
      <w:drawing>
        <wp:inline distT="0" distB="0" distL="0" distR="0" wp14:anchorId="4B3897D6" wp14:editId="255EC13C">
          <wp:extent cx="2352365" cy="717552"/>
          <wp:effectExtent l="0" t="0" r="0" b="0"/>
          <wp:docPr id="162" name="Immagin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ssogestioni_notiz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7" t="31021" r="14447" b="31021"/>
                  <a:stretch/>
                </pic:blipFill>
                <pic:spPr bwMode="auto">
                  <a:xfrm>
                    <a:off x="0" y="0"/>
                    <a:ext cx="2352365" cy="717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F2F4" w14:textId="77777777" w:rsidR="00E224C3" w:rsidRDefault="00E224C3" w:rsidP="00601EDA">
      <w:r>
        <w:separator/>
      </w:r>
    </w:p>
  </w:footnote>
  <w:footnote w:type="continuationSeparator" w:id="0">
    <w:p w14:paraId="0C708E64" w14:textId="77777777" w:rsidR="00E224C3" w:rsidRDefault="00E224C3" w:rsidP="0060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0E31" w14:textId="3703939D" w:rsidR="00646082" w:rsidRPr="00127770" w:rsidRDefault="00127770" w:rsidP="00127770">
    <w:pPr>
      <w:pStyle w:val="Intestazione"/>
      <w:tabs>
        <w:tab w:val="clear" w:pos="9360"/>
      </w:tabs>
      <w:ind w:left="-1418" w:right="-1413"/>
    </w:pPr>
    <w:r>
      <w:rPr>
        <w:noProof/>
      </w:rPr>
      <w:drawing>
        <wp:inline distT="0" distB="0" distL="0" distR="0" wp14:anchorId="1F42CB2C" wp14:editId="658B49EF">
          <wp:extent cx="7736343" cy="1472400"/>
          <wp:effectExtent l="0" t="0" r="0" b="1270"/>
          <wp:docPr id="161" name="Immagin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6343" cy="14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3"/>
    <w:rsid w:val="0000525E"/>
    <w:rsid w:val="00006BB5"/>
    <w:rsid w:val="000071F7"/>
    <w:rsid w:val="0000738B"/>
    <w:rsid w:val="000116DC"/>
    <w:rsid w:val="00013C1B"/>
    <w:rsid w:val="0002798A"/>
    <w:rsid w:val="000406CB"/>
    <w:rsid w:val="0006237D"/>
    <w:rsid w:val="00083002"/>
    <w:rsid w:val="00087B85"/>
    <w:rsid w:val="00091B0D"/>
    <w:rsid w:val="000A01F1"/>
    <w:rsid w:val="000B55E6"/>
    <w:rsid w:val="000C1163"/>
    <w:rsid w:val="000D2539"/>
    <w:rsid w:val="000E7854"/>
    <w:rsid w:val="000F2DF4"/>
    <w:rsid w:val="000F4B5C"/>
    <w:rsid w:val="000F6783"/>
    <w:rsid w:val="000F78CB"/>
    <w:rsid w:val="00120C95"/>
    <w:rsid w:val="00127345"/>
    <w:rsid w:val="00127770"/>
    <w:rsid w:val="0014663E"/>
    <w:rsid w:val="00180664"/>
    <w:rsid w:val="001973AA"/>
    <w:rsid w:val="001E613E"/>
    <w:rsid w:val="001F3794"/>
    <w:rsid w:val="002042A5"/>
    <w:rsid w:val="002123A6"/>
    <w:rsid w:val="00212889"/>
    <w:rsid w:val="00236CF9"/>
    <w:rsid w:val="00250014"/>
    <w:rsid w:val="002516D3"/>
    <w:rsid w:val="00275BB5"/>
    <w:rsid w:val="00277CF7"/>
    <w:rsid w:val="00286F6A"/>
    <w:rsid w:val="00291C8C"/>
    <w:rsid w:val="00291DF0"/>
    <w:rsid w:val="002A1ECE"/>
    <w:rsid w:val="002A2510"/>
    <w:rsid w:val="002A6542"/>
    <w:rsid w:val="002B27FD"/>
    <w:rsid w:val="002B4D1D"/>
    <w:rsid w:val="002B652C"/>
    <w:rsid w:val="002C10B1"/>
    <w:rsid w:val="002D0D1C"/>
    <w:rsid w:val="002D222A"/>
    <w:rsid w:val="003076FD"/>
    <w:rsid w:val="00317005"/>
    <w:rsid w:val="0032220F"/>
    <w:rsid w:val="00335259"/>
    <w:rsid w:val="0035263A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54467"/>
    <w:rsid w:val="00461739"/>
    <w:rsid w:val="00467865"/>
    <w:rsid w:val="0047017A"/>
    <w:rsid w:val="0048685F"/>
    <w:rsid w:val="00487D14"/>
    <w:rsid w:val="004A1437"/>
    <w:rsid w:val="004A4198"/>
    <w:rsid w:val="004A54EA"/>
    <w:rsid w:val="004B0578"/>
    <w:rsid w:val="004C5005"/>
    <w:rsid w:val="004E34C6"/>
    <w:rsid w:val="004E5B52"/>
    <w:rsid w:val="004F62AD"/>
    <w:rsid w:val="00501AE8"/>
    <w:rsid w:val="00504B65"/>
    <w:rsid w:val="005114CE"/>
    <w:rsid w:val="00513A5B"/>
    <w:rsid w:val="0052122B"/>
    <w:rsid w:val="005557F6"/>
    <w:rsid w:val="00563778"/>
    <w:rsid w:val="005B4AE2"/>
    <w:rsid w:val="005E63CC"/>
    <w:rsid w:val="005F4B47"/>
    <w:rsid w:val="005F6D94"/>
    <w:rsid w:val="005F6E87"/>
    <w:rsid w:val="00601EDA"/>
    <w:rsid w:val="00613129"/>
    <w:rsid w:val="00617C65"/>
    <w:rsid w:val="00646082"/>
    <w:rsid w:val="00646993"/>
    <w:rsid w:val="00674375"/>
    <w:rsid w:val="006D1097"/>
    <w:rsid w:val="006D2635"/>
    <w:rsid w:val="006D779C"/>
    <w:rsid w:val="006E4F63"/>
    <w:rsid w:val="006E729E"/>
    <w:rsid w:val="007015F5"/>
    <w:rsid w:val="007602AC"/>
    <w:rsid w:val="00774B67"/>
    <w:rsid w:val="00793AC6"/>
    <w:rsid w:val="007A71DE"/>
    <w:rsid w:val="007B199B"/>
    <w:rsid w:val="007B6119"/>
    <w:rsid w:val="007C687B"/>
    <w:rsid w:val="007E230A"/>
    <w:rsid w:val="007E2A15"/>
    <w:rsid w:val="007E32E7"/>
    <w:rsid w:val="008059CA"/>
    <w:rsid w:val="008107D6"/>
    <w:rsid w:val="00841645"/>
    <w:rsid w:val="00852EC6"/>
    <w:rsid w:val="00861218"/>
    <w:rsid w:val="0087209A"/>
    <w:rsid w:val="008821CC"/>
    <w:rsid w:val="008863A2"/>
    <w:rsid w:val="0088782D"/>
    <w:rsid w:val="008A62C1"/>
    <w:rsid w:val="008B7081"/>
    <w:rsid w:val="008E72CF"/>
    <w:rsid w:val="008F5354"/>
    <w:rsid w:val="00901CA9"/>
    <w:rsid w:val="00902964"/>
    <w:rsid w:val="0091111D"/>
    <w:rsid w:val="0091699E"/>
    <w:rsid w:val="00921299"/>
    <w:rsid w:val="00934E78"/>
    <w:rsid w:val="00937437"/>
    <w:rsid w:val="0094790F"/>
    <w:rsid w:val="0095191D"/>
    <w:rsid w:val="009552BC"/>
    <w:rsid w:val="00966B90"/>
    <w:rsid w:val="009737B7"/>
    <w:rsid w:val="009744A1"/>
    <w:rsid w:val="009802C4"/>
    <w:rsid w:val="00990708"/>
    <w:rsid w:val="0099500C"/>
    <w:rsid w:val="009976D9"/>
    <w:rsid w:val="00997A3E"/>
    <w:rsid w:val="009A4EA3"/>
    <w:rsid w:val="009A55DC"/>
    <w:rsid w:val="009B54A7"/>
    <w:rsid w:val="009C220D"/>
    <w:rsid w:val="00A211B2"/>
    <w:rsid w:val="00A22AFA"/>
    <w:rsid w:val="00A234D6"/>
    <w:rsid w:val="00A2727E"/>
    <w:rsid w:val="00A35524"/>
    <w:rsid w:val="00A74F99"/>
    <w:rsid w:val="00A82BA3"/>
    <w:rsid w:val="00A92012"/>
    <w:rsid w:val="00A94ACC"/>
    <w:rsid w:val="00AB2E15"/>
    <w:rsid w:val="00AB452F"/>
    <w:rsid w:val="00AE6FA4"/>
    <w:rsid w:val="00AF7A54"/>
    <w:rsid w:val="00B03907"/>
    <w:rsid w:val="00B11811"/>
    <w:rsid w:val="00B2105C"/>
    <w:rsid w:val="00B311E1"/>
    <w:rsid w:val="00B46F56"/>
    <w:rsid w:val="00B4735C"/>
    <w:rsid w:val="00B511B6"/>
    <w:rsid w:val="00B51F13"/>
    <w:rsid w:val="00B77CB0"/>
    <w:rsid w:val="00B90EC2"/>
    <w:rsid w:val="00BA268F"/>
    <w:rsid w:val="00BB0CA2"/>
    <w:rsid w:val="00C079CA"/>
    <w:rsid w:val="00C133F3"/>
    <w:rsid w:val="00C1663C"/>
    <w:rsid w:val="00C255F7"/>
    <w:rsid w:val="00C67741"/>
    <w:rsid w:val="00C74647"/>
    <w:rsid w:val="00C76039"/>
    <w:rsid w:val="00C76480"/>
    <w:rsid w:val="00C92FD6"/>
    <w:rsid w:val="00C97313"/>
    <w:rsid w:val="00CA11E9"/>
    <w:rsid w:val="00CC6598"/>
    <w:rsid w:val="00CC6BB1"/>
    <w:rsid w:val="00CD2EAE"/>
    <w:rsid w:val="00CF56AA"/>
    <w:rsid w:val="00D14E73"/>
    <w:rsid w:val="00D17745"/>
    <w:rsid w:val="00D52676"/>
    <w:rsid w:val="00D6155E"/>
    <w:rsid w:val="00DC47A2"/>
    <w:rsid w:val="00DE1551"/>
    <w:rsid w:val="00DE7FB7"/>
    <w:rsid w:val="00E20DDA"/>
    <w:rsid w:val="00E224C3"/>
    <w:rsid w:val="00E32A8B"/>
    <w:rsid w:val="00E36054"/>
    <w:rsid w:val="00E37E7B"/>
    <w:rsid w:val="00E46E04"/>
    <w:rsid w:val="00E4729E"/>
    <w:rsid w:val="00E87396"/>
    <w:rsid w:val="00E94CDC"/>
    <w:rsid w:val="00EB081C"/>
    <w:rsid w:val="00EC42A3"/>
    <w:rsid w:val="00F03FC7"/>
    <w:rsid w:val="00F06EE9"/>
    <w:rsid w:val="00F07933"/>
    <w:rsid w:val="00F3138C"/>
    <w:rsid w:val="00F818BC"/>
    <w:rsid w:val="00F83033"/>
    <w:rsid w:val="00F966AA"/>
    <w:rsid w:val="00FA67DD"/>
    <w:rsid w:val="00FB02ED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Titolo1">
    <w:name w:val="heading 1"/>
    <w:basedOn w:val="Normale"/>
    <w:next w:val="Normale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itolo2">
    <w:name w:val="heading 2"/>
    <w:basedOn w:val="Normale"/>
    <w:next w:val="Normale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itolo3">
    <w:name w:val="heading 3"/>
    <w:basedOn w:val="Normale"/>
    <w:next w:val="Normale"/>
    <w:qFormat/>
    <w:rsid w:val="001973AA"/>
    <w:pPr>
      <w:outlineLvl w:val="2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e"/>
    <w:next w:val="Normale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Carpredefinitoparagrafo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Grigliatabella">
    <w:name w:val="Table Grid"/>
    <w:basedOn w:val="Tabellanormale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e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EDA"/>
    <w:rPr>
      <w:rFonts w:asciiTheme="minorHAnsi" w:hAnsiTheme="minorHAnsi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EDA"/>
    <w:rPr>
      <w:rFonts w:asciiTheme="minorHAnsi" w:hAnsiTheme="minorHAnsi"/>
      <w:sz w:val="1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01ED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A11E9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11E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C1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sandrodemarco\Desktop\Next\Assogestioni\Presentazioni\assogestioni%20ppt\corsidiformazione@assogestioni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7ECFAF7554B04D823C21B7D87947AC" ma:contentTypeVersion="8" ma:contentTypeDescription="Creare un nuovo documento." ma:contentTypeScope="" ma:versionID="e999701192ee63d0360b42429c982bba">
  <xsd:schema xmlns:xsd="http://www.w3.org/2001/XMLSchema" xmlns:xs="http://www.w3.org/2001/XMLSchema" xmlns:p="http://schemas.microsoft.com/office/2006/metadata/properties" xmlns:ns3="a2a6bb2d-413c-4bae-ad39-b46d8bbfc093" targetNamespace="http://schemas.microsoft.com/office/2006/metadata/properties" ma:root="true" ma:fieldsID="255c19c222d3f14360d4047055a196ed" ns3:_="">
    <xsd:import namespace="a2a6bb2d-413c-4bae-ad39-b46d8bbfc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6bb2d-413c-4bae-ad39-b46d8bbfc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a2a6bb2d-413c-4bae-ad39-b46d8bbfc0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6C9818-85C7-46FC-8694-E858BAC6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6bb2d-413c-4bae-ad39-b46d8bbfc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83A4D-19AE-4E7C-B9B3-239CEB924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98D7C-C82D-4661-A920-8C0CAFDE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4910</Characters>
  <Application>Microsoft Office Word</Application>
  <DocSecurity>4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information form</vt:lpstr>
      <vt:lpstr>Employee information form</vt:lpstr>
    </vt:vector>
  </TitlesOfParts>
  <Company>Microsoft Corporation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Elena Gaudio</cp:lastModifiedBy>
  <cp:revision>2</cp:revision>
  <cp:lastPrinted>2019-10-11T08:44:00Z</cp:lastPrinted>
  <dcterms:created xsi:type="dcterms:W3CDTF">2019-10-11T08:45:00Z</dcterms:created>
  <dcterms:modified xsi:type="dcterms:W3CDTF">2019-10-11T08:45:00Z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0x010100187ECFAF7554B04D823C21B7D87947AC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